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6B40" w:rsidRDefault="00A56B40" w:rsidP="00B11A10">
      <w:pPr>
        <w:spacing w:before="34"/>
        <w:ind w:left="2381" w:right="2003"/>
        <w:rPr>
          <w:rFonts w:ascii="Arial" w:hAnsi="Arial" w:cs="Arial"/>
          <w:b/>
          <w:w w:val="99"/>
        </w:rPr>
      </w:pP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1"/>
        </w:rPr>
        <w:t>E</w:t>
      </w:r>
      <w:r>
        <w:rPr>
          <w:rFonts w:ascii="Arial" w:hAnsi="Arial" w:cs="Arial"/>
          <w:b/>
          <w:spacing w:val="-1"/>
        </w:rPr>
        <w:t>V</w:t>
      </w:r>
      <w:r>
        <w:rPr>
          <w:rFonts w:ascii="Arial" w:hAnsi="Arial" w:cs="Arial"/>
          <w:b/>
        </w:rPr>
        <w:t>II</w:t>
      </w:r>
      <w:r w:rsidR="00A477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"/>
        </w:rPr>
        <w:t>P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</w:rPr>
        <w:t>ICI</w:t>
      </w:r>
      <w:r>
        <w:rPr>
          <w:rFonts w:ascii="Arial" w:hAnsi="Arial" w:cs="Arial"/>
          <w:b/>
          <w:spacing w:val="4"/>
        </w:rPr>
        <w:t>P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3"/>
        </w:rPr>
        <w:t>Ţ</w:t>
      </w:r>
      <w:r>
        <w:rPr>
          <w:rFonts w:ascii="Arial" w:hAnsi="Arial" w:cs="Arial"/>
          <w:b/>
        </w:rPr>
        <w:t>I</w:t>
      </w:r>
      <w:r w:rsidR="00A477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5"/>
        </w:rPr>
        <w:t>L</w:t>
      </w:r>
      <w:r>
        <w:rPr>
          <w:rFonts w:ascii="Arial" w:hAnsi="Arial" w:cs="Arial"/>
          <w:b/>
        </w:rPr>
        <w:t>A</w:t>
      </w:r>
      <w:r w:rsidR="00A477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1"/>
        </w:rPr>
        <w:t>O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-3"/>
        </w:rPr>
        <w:t>I</w:t>
      </w:r>
      <w:r>
        <w:rPr>
          <w:rFonts w:ascii="Arial" w:hAnsi="Arial" w:cs="Arial"/>
          <w:b/>
          <w:spacing w:val="4"/>
        </w:rPr>
        <w:t>M</w:t>
      </w:r>
      <w:r>
        <w:rPr>
          <w:rFonts w:ascii="Arial" w:hAnsi="Arial" w:cs="Arial"/>
          <w:b/>
          <w:spacing w:val="-1"/>
        </w:rPr>
        <w:t>P</w:t>
      </w:r>
      <w:r>
        <w:rPr>
          <w:rFonts w:ascii="Arial" w:hAnsi="Arial" w:cs="Arial"/>
          <w:b/>
          <w:spacing w:val="2"/>
        </w:rPr>
        <w:t>I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5"/>
        </w:rPr>
        <w:t>D</w:t>
      </w:r>
      <w:r>
        <w:rPr>
          <w:rFonts w:ascii="Arial" w:hAnsi="Arial" w:cs="Arial"/>
          <w:b/>
        </w:rPr>
        <w:t>A</w:t>
      </w:r>
      <w:r w:rsidR="00A4775B">
        <w:rPr>
          <w:rFonts w:ascii="Arial" w:hAnsi="Arial" w:cs="Arial"/>
          <w:b/>
        </w:rPr>
        <w:t xml:space="preserve"> </w:t>
      </w:r>
      <w:r w:rsidR="00245962">
        <w:rPr>
          <w:rFonts w:ascii="Arial" w:hAnsi="Arial" w:cs="Arial"/>
          <w:b/>
          <w:spacing w:val="-13"/>
        </w:rPr>
        <w:t xml:space="preserve">DE </w:t>
      </w:r>
      <w:r>
        <w:rPr>
          <w:rFonts w:ascii="Arial" w:hAnsi="Arial" w:cs="Arial"/>
          <w:b/>
          <w:spacing w:val="9"/>
        </w:rPr>
        <w:t>M</w:t>
      </w:r>
      <w:r>
        <w:rPr>
          <w:rFonts w:ascii="Arial" w:hAnsi="Arial" w:cs="Arial"/>
          <w:b/>
          <w:spacing w:val="-7"/>
        </w:rPr>
        <w:t>A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  <w:spacing w:val="7"/>
        </w:rPr>
        <w:t>M</w:t>
      </w:r>
      <w:r>
        <w:rPr>
          <w:rFonts w:ascii="Arial" w:hAnsi="Arial" w:cs="Arial"/>
          <w:b/>
          <w:spacing w:val="-7"/>
        </w:rPr>
        <w:t>A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spacing w:val="2"/>
        </w:rPr>
        <w:t>C</w:t>
      </w:r>
      <w:r>
        <w:rPr>
          <w:rFonts w:ascii="Arial" w:hAnsi="Arial" w:cs="Arial"/>
          <w:b/>
        </w:rPr>
        <w:t xml:space="preserve">Ă- 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  <w:spacing w:val="5"/>
        </w:rPr>
        <w:t>T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4"/>
        </w:rPr>
        <w:t>P</w:t>
      </w:r>
      <w:r>
        <w:rPr>
          <w:rFonts w:ascii="Arial" w:hAnsi="Arial" w:cs="Arial"/>
          <w:b/>
        </w:rPr>
        <w:t>A</w:t>
      </w:r>
      <w:r w:rsidR="00A477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-1"/>
        </w:rPr>
        <w:t>P</w:t>
      </w:r>
      <w:r>
        <w:rPr>
          <w:rFonts w:ascii="Arial" w:hAnsi="Arial" w:cs="Arial"/>
          <w:b/>
        </w:rPr>
        <w:t>E</w:t>
      </w:r>
      <w:r w:rsidR="00A477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</w:rPr>
        <w:t>RU</w:t>
      </w:r>
      <w:r>
        <w:rPr>
          <w:rFonts w:ascii="Arial" w:hAnsi="Arial" w:cs="Arial"/>
          <w:b/>
          <w:spacing w:val="4"/>
        </w:rPr>
        <w:t>(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1"/>
        </w:rPr>
        <w:t>O</w:t>
      </w:r>
      <w:r>
        <w:rPr>
          <w:rFonts w:ascii="Arial" w:hAnsi="Arial" w:cs="Arial"/>
          <w:b/>
          <w:spacing w:val="2"/>
        </w:rPr>
        <w:t>C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5"/>
        </w:rPr>
        <w:t>L</w:t>
      </w:r>
      <w:r>
        <w:rPr>
          <w:rFonts w:ascii="Arial" w:hAnsi="Arial" w:cs="Arial"/>
          <w:b/>
          <w:spacing w:val="-4"/>
        </w:rPr>
        <w:t>Ă</w:t>
      </w:r>
      <w:r>
        <w:rPr>
          <w:rFonts w:ascii="Arial" w:hAnsi="Arial" w:cs="Arial"/>
          <w:b/>
        </w:rPr>
        <w:t>)</w:t>
      </w:r>
      <w:r w:rsidR="00245962">
        <w:rPr>
          <w:rFonts w:ascii="Arial" w:hAnsi="Arial" w:cs="Arial"/>
          <w:b/>
          <w:spacing w:val="-9"/>
        </w:rPr>
        <w:t>2</w:t>
      </w:r>
      <w:r w:rsidR="00356053">
        <w:rPr>
          <w:rFonts w:ascii="Arial" w:hAnsi="Arial" w:cs="Arial"/>
          <w:b/>
          <w:spacing w:val="-9"/>
        </w:rPr>
        <w:t>4</w:t>
      </w:r>
      <w:r>
        <w:rPr>
          <w:rFonts w:ascii="Arial" w:hAnsi="Arial" w:cs="Arial"/>
          <w:b/>
          <w:spacing w:val="2"/>
          <w:w w:val="99"/>
        </w:rPr>
        <w:t>.0</w:t>
      </w:r>
      <w:r>
        <w:rPr>
          <w:rFonts w:ascii="Arial" w:hAnsi="Arial" w:cs="Arial"/>
          <w:b/>
          <w:w w:val="99"/>
        </w:rPr>
        <w:t>2.</w:t>
      </w:r>
      <w:r>
        <w:rPr>
          <w:rFonts w:ascii="Arial" w:hAnsi="Arial" w:cs="Arial"/>
          <w:b/>
          <w:spacing w:val="1"/>
          <w:w w:val="99"/>
        </w:rPr>
        <w:t>2</w:t>
      </w:r>
      <w:r>
        <w:rPr>
          <w:rFonts w:ascii="Arial" w:hAnsi="Arial" w:cs="Arial"/>
          <w:b/>
          <w:w w:val="99"/>
        </w:rPr>
        <w:t>0</w:t>
      </w:r>
      <w:r>
        <w:rPr>
          <w:rFonts w:ascii="Arial" w:hAnsi="Arial" w:cs="Arial"/>
          <w:b/>
          <w:spacing w:val="-1"/>
          <w:w w:val="99"/>
        </w:rPr>
        <w:t>1</w:t>
      </w:r>
      <w:r w:rsidR="00245962">
        <w:rPr>
          <w:rFonts w:ascii="Arial" w:hAnsi="Arial" w:cs="Arial"/>
          <w:b/>
          <w:w w:val="99"/>
        </w:rPr>
        <w:t>7</w:t>
      </w:r>
    </w:p>
    <w:p w:rsidR="00245962" w:rsidRDefault="00245962">
      <w:pPr>
        <w:spacing w:before="34"/>
        <w:ind w:left="2381" w:right="2003"/>
        <w:jc w:val="center"/>
        <w:rPr>
          <w:sz w:val="11"/>
          <w:szCs w:val="11"/>
        </w:rPr>
      </w:pPr>
    </w:p>
    <w:p w:rsidR="00A56B40" w:rsidRDefault="00A56B40">
      <w:pPr>
        <w:spacing w:before="6" w:line="100" w:lineRule="exact"/>
        <w:rPr>
          <w:sz w:val="11"/>
          <w:szCs w:val="11"/>
        </w:rPr>
      </w:pPr>
    </w:p>
    <w:p w:rsidR="00A56B40" w:rsidRPr="00B11A10" w:rsidRDefault="00A56B40" w:rsidP="00B11A10">
      <w:pPr>
        <w:jc w:val="center"/>
        <w:rPr>
          <w:rFonts w:ascii="Arial" w:hAnsi="Arial" w:cs="Arial"/>
          <w:b/>
        </w:rPr>
      </w:pPr>
      <w:r w:rsidRPr="00B11A10">
        <w:rPr>
          <w:rFonts w:ascii="Arial" w:hAnsi="Arial" w:cs="Arial"/>
          <w:b/>
        </w:rPr>
        <w:t>GIMNAZIU</w:t>
      </w:r>
      <w:r w:rsidR="00A4775B">
        <w:rPr>
          <w:rFonts w:ascii="Arial" w:hAnsi="Arial" w:cs="Arial"/>
          <w:b/>
        </w:rPr>
        <w:t xml:space="preserve"> </w:t>
      </w:r>
      <w:r w:rsidRPr="00B11A10">
        <w:rPr>
          <w:rFonts w:ascii="Arial" w:hAnsi="Arial" w:cs="Arial"/>
          <w:b/>
        </w:rPr>
        <w:t>CLASELE V-VIII</w:t>
      </w:r>
    </w:p>
    <w:p w:rsidR="00245962" w:rsidRDefault="00245962" w:rsidP="00B11A10">
      <w:pPr>
        <w:jc w:val="center"/>
        <w:rPr>
          <w:b/>
        </w:rPr>
      </w:pPr>
    </w:p>
    <w:p w:rsidR="00B11A10" w:rsidRPr="00B11A10" w:rsidRDefault="00B11A10" w:rsidP="00B11A10">
      <w:pPr>
        <w:jc w:val="center"/>
        <w:rPr>
          <w:b/>
        </w:rPr>
      </w:pPr>
    </w:p>
    <w:p w:rsidR="00A56B40" w:rsidRDefault="00A56B40">
      <w:pPr>
        <w:spacing w:line="200" w:lineRule="exact"/>
      </w:pPr>
    </w:p>
    <w:p w:rsidR="00A56B40" w:rsidRDefault="00A56B40">
      <w:pPr>
        <w:tabs>
          <w:tab w:val="left" w:pos="10440"/>
        </w:tabs>
        <w:spacing w:line="220" w:lineRule="exact"/>
        <w:ind w:left="3545" w:right="3173"/>
        <w:jc w:val="center"/>
        <w:rPr>
          <w:sz w:val="12"/>
          <w:szCs w:val="12"/>
        </w:rPr>
      </w:pPr>
      <w:r>
        <w:rPr>
          <w:rFonts w:ascii="Arial" w:hAnsi="Arial" w:cs="Arial"/>
          <w:b/>
          <w:color w:val="FF0000"/>
          <w:w w:val="99"/>
        </w:rPr>
        <w:t>C</w:t>
      </w:r>
      <w:r>
        <w:rPr>
          <w:rFonts w:ascii="Arial" w:hAnsi="Arial" w:cs="Arial"/>
          <w:b/>
          <w:color w:val="FF0000"/>
          <w:spacing w:val="-1"/>
          <w:w w:val="99"/>
        </w:rPr>
        <w:t>E</w:t>
      </w:r>
      <w:r>
        <w:rPr>
          <w:rFonts w:ascii="Arial" w:hAnsi="Arial" w:cs="Arial"/>
          <w:b/>
          <w:color w:val="FF0000"/>
          <w:w w:val="99"/>
        </w:rPr>
        <w:t>N</w:t>
      </w:r>
      <w:r>
        <w:rPr>
          <w:rFonts w:ascii="Arial" w:hAnsi="Arial" w:cs="Arial"/>
          <w:b/>
          <w:color w:val="FF0000"/>
          <w:spacing w:val="3"/>
          <w:w w:val="99"/>
        </w:rPr>
        <w:t>T</w:t>
      </w:r>
      <w:r>
        <w:rPr>
          <w:rFonts w:ascii="Arial" w:hAnsi="Arial" w:cs="Arial"/>
          <w:b/>
          <w:color w:val="FF0000"/>
          <w:w w:val="99"/>
        </w:rPr>
        <w:t>RU</w:t>
      </w:r>
      <w:r w:rsidR="00245962">
        <w:rPr>
          <w:rFonts w:ascii="Arial" w:hAnsi="Arial" w:cs="Arial"/>
          <w:b/>
          <w:color w:val="FF0000"/>
          <w:w w:val="99"/>
        </w:rPr>
        <w:t>L</w:t>
      </w:r>
      <w:r w:rsidR="00174E03">
        <w:rPr>
          <w:rFonts w:ascii="Arial" w:hAnsi="Arial" w:cs="Arial"/>
          <w:b/>
          <w:color w:val="FF0000"/>
          <w:w w:val="99"/>
        </w:rPr>
        <w:t xml:space="preserve"> </w:t>
      </w:r>
      <w:r>
        <w:rPr>
          <w:rFonts w:ascii="Arial" w:hAnsi="Arial" w:cs="Arial"/>
          <w:b/>
          <w:color w:val="FF0000"/>
          <w:w w:val="99"/>
        </w:rPr>
        <w:t>DE</w:t>
      </w:r>
      <w:r w:rsidR="00174E03">
        <w:rPr>
          <w:rFonts w:ascii="Arial" w:hAnsi="Arial" w:cs="Arial"/>
          <w:b/>
          <w:color w:val="FF0000"/>
          <w:w w:val="99"/>
        </w:rPr>
        <w:t xml:space="preserve"> </w:t>
      </w:r>
      <w:r>
        <w:rPr>
          <w:rFonts w:ascii="Arial" w:hAnsi="Arial" w:cs="Arial"/>
          <w:b/>
          <w:color w:val="FF0000"/>
          <w:w w:val="99"/>
        </w:rPr>
        <w:t>C</w:t>
      </w:r>
      <w:r>
        <w:rPr>
          <w:rFonts w:ascii="Arial" w:hAnsi="Arial" w:cs="Arial"/>
          <w:b/>
          <w:color w:val="FF0000"/>
          <w:spacing w:val="1"/>
          <w:w w:val="99"/>
        </w:rPr>
        <w:t>O</w:t>
      </w:r>
      <w:r>
        <w:rPr>
          <w:rFonts w:ascii="Arial" w:hAnsi="Arial" w:cs="Arial"/>
          <w:b/>
          <w:color w:val="FF0000"/>
          <w:w w:val="99"/>
        </w:rPr>
        <w:t>NCU</w:t>
      </w:r>
      <w:r>
        <w:rPr>
          <w:rFonts w:ascii="Arial" w:hAnsi="Arial" w:cs="Arial"/>
          <w:b/>
          <w:color w:val="FF0000"/>
          <w:spacing w:val="3"/>
          <w:w w:val="99"/>
        </w:rPr>
        <w:t>R</w:t>
      </w:r>
      <w:r>
        <w:rPr>
          <w:rFonts w:ascii="Arial" w:hAnsi="Arial" w:cs="Arial"/>
          <w:b/>
          <w:color w:val="FF0000"/>
          <w:spacing w:val="-1"/>
          <w:w w:val="99"/>
        </w:rPr>
        <w:t>S</w:t>
      </w:r>
      <w:r w:rsidR="00174E03">
        <w:rPr>
          <w:rFonts w:ascii="Arial" w:hAnsi="Arial" w:cs="Arial"/>
          <w:b/>
          <w:color w:val="FF0000"/>
          <w:spacing w:val="-1"/>
          <w:w w:val="99"/>
        </w:rPr>
        <w:t xml:space="preserve"> </w:t>
      </w:r>
      <w:r>
        <w:rPr>
          <w:rFonts w:ascii="Arial" w:hAnsi="Arial" w:cs="Arial"/>
          <w:b/>
          <w:color w:val="FF0000"/>
          <w:w w:val="99"/>
        </w:rPr>
        <w:t>:</w:t>
      </w:r>
      <w:r w:rsidR="001240AB">
        <w:rPr>
          <w:rFonts w:ascii="Arial" w:hAnsi="Arial" w:cs="Arial"/>
          <w:b/>
          <w:color w:val="FF0000"/>
          <w:w w:val="99"/>
          <w:u w:val="single" w:color="FF0000"/>
        </w:rPr>
        <w:t>LICEUL TEORETIC SEBIS</w:t>
      </w:r>
    </w:p>
    <w:p w:rsidR="00A56B40" w:rsidRDefault="00A56B40">
      <w:pPr>
        <w:spacing w:before="8" w:line="120" w:lineRule="exact"/>
        <w:rPr>
          <w:sz w:val="12"/>
          <w:szCs w:val="12"/>
        </w:rPr>
      </w:pPr>
    </w:p>
    <w:p w:rsidR="00A56B40" w:rsidRDefault="00E43EFA">
      <w:pPr>
        <w:spacing w:line="200" w:lineRule="exact"/>
      </w:pPr>
      <w:r>
        <w:t>CLASA A V-A</w:t>
      </w:r>
    </w:p>
    <w:p w:rsidR="00A56B40" w:rsidRDefault="00A56B40">
      <w:pPr>
        <w:spacing w:line="200" w:lineRule="exact"/>
      </w:pPr>
    </w:p>
    <w:tbl>
      <w:tblPr>
        <w:tblW w:w="14291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3087"/>
        <w:gridCol w:w="1080"/>
        <w:gridCol w:w="3209"/>
        <w:gridCol w:w="674"/>
        <w:gridCol w:w="1340"/>
        <w:gridCol w:w="717"/>
        <w:gridCol w:w="3503"/>
      </w:tblGrid>
      <w:tr w:rsidR="00A56B40" w:rsidTr="006D5E0B">
        <w:trPr>
          <w:trHeight w:hRule="exact" w:val="471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before="93" w:line="220" w:lineRule="exact"/>
              <w:ind w:left="97" w:right="62" w:firstLine="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CR</w:t>
            </w:r>
            <w:r>
              <w:rPr>
                <w:rFonts w:ascii="Arial" w:hAnsi="Arial" w:cs="Arial"/>
                <w:b/>
                <w:spacing w:val="3"/>
              </w:rPr>
              <w:t>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before="88"/>
              <w:ind w:left="155" w:right="158"/>
              <w:jc w:val="center"/>
              <w:rPr>
                <w:rFonts w:ascii="Arial" w:hAnsi="Arial" w:cs="Arial"/>
                <w:b/>
                <w:spacing w:val="-1"/>
                <w:w w:val="99"/>
              </w:rPr>
            </w:pPr>
            <w:r>
              <w:rPr>
                <w:rFonts w:ascii="Arial" w:hAnsi="Arial" w:cs="Arial"/>
                <w:b/>
              </w:rPr>
              <w:t>NU</w:t>
            </w:r>
            <w:r>
              <w:rPr>
                <w:rFonts w:ascii="Arial" w:hAnsi="Arial" w:cs="Arial"/>
                <w:b/>
                <w:spacing w:val="5"/>
              </w:rPr>
              <w:t>M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  <w:spacing w:val="-1"/>
              </w:rPr>
              <w:t>Ş</w:t>
            </w:r>
            <w:r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hAnsi="Arial" w:cs="Arial"/>
                <w:b/>
                <w:w w:val="99"/>
              </w:rPr>
              <w:t>R</w:t>
            </w: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spacing w:val="2"/>
                <w:w w:val="99"/>
              </w:rPr>
              <w:t>N</w:t>
            </w:r>
            <w:r>
              <w:rPr>
                <w:rFonts w:ascii="Arial" w:hAnsi="Arial" w:cs="Arial"/>
                <w:b/>
                <w:w w:val="99"/>
              </w:rPr>
              <w:t>U</w:t>
            </w:r>
            <w:r>
              <w:rPr>
                <w:rFonts w:ascii="Arial" w:hAnsi="Arial" w:cs="Arial"/>
                <w:b/>
                <w:spacing w:val="4"/>
                <w:w w:val="99"/>
              </w:rPr>
              <w:t>M</w:t>
            </w: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w w:val="99"/>
              </w:rPr>
              <w:t>LE</w:t>
            </w:r>
          </w:p>
          <w:p w:rsidR="00A56B40" w:rsidRDefault="00A56B40">
            <w:pPr>
              <w:spacing w:line="220" w:lineRule="exact"/>
              <w:ind w:left="863" w:right="869"/>
              <w:jc w:val="center"/>
            </w:pP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w w:val="99"/>
              </w:rPr>
              <w:t>L</w:t>
            </w:r>
            <w:r>
              <w:rPr>
                <w:rFonts w:ascii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spacing w:val="-1"/>
                <w:w w:val="99"/>
              </w:rPr>
              <w:t>V</w:t>
            </w:r>
            <w:r>
              <w:rPr>
                <w:rFonts w:ascii="Arial" w:hAnsi="Arial" w:cs="Arial"/>
                <w:b/>
                <w:w w:val="99"/>
              </w:rPr>
              <w:t>U</w:t>
            </w:r>
            <w:r>
              <w:rPr>
                <w:rFonts w:ascii="Arial" w:hAnsi="Arial" w:cs="Arial"/>
                <w:b/>
                <w:spacing w:val="1"/>
                <w:w w:val="99"/>
              </w:rPr>
              <w:t>L</w:t>
            </w:r>
            <w:r>
              <w:rPr>
                <w:rFonts w:ascii="Arial" w:hAnsi="Arial" w:cs="Arial"/>
                <w:b/>
                <w:w w:val="99"/>
              </w:rPr>
              <w:t>UI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before="3" w:line="200" w:lineRule="exact"/>
            </w:pPr>
          </w:p>
          <w:p w:rsidR="00A56B40" w:rsidRDefault="00A56B40">
            <w:pPr>
              <w:ind w:left="278"/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spacing w:val="3"/>
              </w:rPr>
              <w:t>L</w:t>
            </w:r>
            <w:r>
              <w:rPr>
                <w:rFonts w:ascii="Arial" w:hAnsi="Arial" w:cs="Arial"/>
                <w:b/>
                <w:spacing w:val="-5"/>
              </w:rPr>
              <w:t>A</w:t>
            </w:r>
            <w:r>
              <w:rPr>
                <w:rFonts w:ascii="Arial" w:hAnsi="Arial" w:cs="Arial"/>
                <w:b/>
                <w:spacing w:val="4"/>
              </w:rPr>
              <w:t>S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before="3" w:line="200" w:lineRule="exact"/>
            </w:pPr>
          </w:p>
          <w:p w:rsidR="00A56B40" w:rsidRDefault="00A56B40">
            <w:pPr>
              <w:ind w:left="305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Ş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spacing w:val="6"/>
              </w:rPr>
              <w:t>O</w:t>
            </w:r>
            <w:r>
              <w:rPr>
                <w:rFonts w:ascii="Arial" w:hAnsi="Arial" w:cs="Arial"/>
                <w:b/>
                <w:spacing w:val="-5"/>
              </w:rPr>
              <w:t>A</w:t>
            </w:r>
            <w:r>
              <w:rPr>
                <w:rFonts w:ascii="Arial" w:hAnsi="Arial" w:cs="Arial"/>
                <w:b/>
                <w:spacing w:val="5"/>
              </w:rPr>
              <w:t>L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spacing w:val="2"/>
              </w:rPr>
              <w:t>D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spacing w:val="-1"/>
              </w:rPr>
              <w:t>P</w:t>
            </w:r>
            <w:r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  <w:spacing w:val="1"/>
              </w:rPr>
              <w:t>OV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  <w:spacing w:val="2"/>
              </w:rPr>
              <w:t>I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  <w:spacing w:val="2"/>
              </w:rPr>
              <w:t>N</w:t>
            </w:r>
            <w:r>
              <w:rPr>
                <w:rFonts w:ascii="Arial" w:hAnsi="Arial" w:cs="Arial"/>
                <w:b/>
                <w:spacing w:val="5"/>
              </w:rPr>
              <w:t>Ţ</w:t>
            </w:r>
            <w:r>
              <w:rPr>
                <w:rFonts w:ascii="Arial" w:hAnsi="Arial" w:cs="Arial"/>
                <w:b/>
              </w:rPr>
              <w:t>Ă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line="220" w:lineRule="exact"/>
              <w:ind w:left="73" w:right="75"/>
              <w:jc w:val="center"/>
              <w:rPr>
                <w:rFonts w:ascii="Arial" w:hAnsi="Arial" w:cs="Arial"/>
                <w:b/>
                <w:w w:val="99"/>
              </w:rPr>
            </w:pPr>
            <w:r>
              <w:rPr>
                <w:rFonts w:ascii="Arial" w:hAnsi="Arial" w:cs="Arial"/>
                <w:b/>
                <w:spacing w:val="-1"/>
              </w:rPr>
              <w:t>P</w:t>
            </w:r>
            <w:r>
              <w:rPr>
                <w:rFonts w:ascii="Arial" w:hAnsi="Arial" w:cs="Arial"/>
                <w:b/>
              </w:rPr>
              <w:t>UNC</w:t>
            </w:r>
            <w:r>
              <w:rPr>
                <w:rFonts w:ascii="Arial" w:hAnsi="Arial" w:cs="Arial"/>
                <w:b/>
                <w:spacing w:val="6"/>
              </w:rPr>
              <w:t>T</w:t>
            </w:r>
            <w:r>
              <w:rPr>
                <w:rFonts w:ascii="Arial" w:hAnsi="Arial" w:cs="Arial"/>
                <w:b/>
                <w:spacing w:val="-5"/>
              </w:rPr>
              <w:t>A</w:t>
            </w:r>
            <w:r>
              <w:rPr>
                <w:rFonts w:ascii="Arial" w:hAnsi="Arial" w:cs="Arial"/>
                <w:b/>
                <w:spacing w:val="2"/>
              </w:rPr>
              <w:t>J</w:t>
            </w:r>
            <w:r>
              <w:rPr>
                <w:rFonts w:ascii="Arial" w:hAnsi="Arial" w:cs="Arial"/>
                <w:b/>
              </w:rPr>
              <w:t>UL</w:t>
            </w:r>
            <w:r>
              <w:rPr>
                <w:rFonts w:ascii="Arial" w:hAnsi="Arial" w:cs="Arial"/>
                <w:b/>
                <w:spacing w:val="2"/>
              </w:rPr>
              <w:t>D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spacing w:val="5"/>
              </w:rPr>
              <w:t>L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spacing w:val="5"/>
                <w:w w:val="99"/>
              </w:rPr>
              <w:t>F</w:t>
            </w:r>
            <w:r>
              <w:rPr>
                <w:rFonts w:ascii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hAnsi="Arial" w:cs="Arial"/>
                <w:b/>
                <w:spacing w:val="5"/>
                <w:w w:val="99"/>
              </w:rPr>
              <w:t>Z</w:t>
            </w:r>
            <w:r>
              <w:rPr>
                <w:rFonts w:ascii="Arial" w:hAnsi="Arial" w:cs="Arial"/>
                <w:b/>
                <w:w w:val="99"/>
              </w:rPr>
              <w:t>A</w:t>
            </w:r>
          </w:p>
          <w:p w:rsidR="00A56B40" w:rsidRDefault="00A56B40">
            <w:pPr>
              <w:ind w:left="440" w:right="4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99"/>
              </w:rPr>
              <w:t>L</w:t>
            </w:r>
            <w:r>
              <w:rPr>
                <w:rFonts w:ascii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hAnsi="Arial" w:cs="Arial"/>
                <w:b/>
                <w:spacing w:val="2"/>
                <w:w w:val="99"/>
              </w:rPr>
              <w:t>C</w:t>
            </w:r>
            <w:r>
              <w:rPr>
                <w:rFonts w:ascii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hAnsi="Arial" w:cs="Arial"/>
                <w:b/>
                <w:spacing w:val="5"/>
                <w:w w:val="99"/>
              </w:rPr>
              <w:t>L</w:t>
            </w:r>
            <w:r>
              <w:rPr>
                <w:rFonts w:ascii="Arial" w:hAnsi="Arial" w:cs="Arial"/>
                <w:b/>
                <w:spacing w:val="-5"/>
                <w:w w:val="99"/>
              </w:rPr>
              <w:t>Ă</w:t>
            </w:r>
            <w:r>
              <w:rPr>
                <w:rFonts w:ascii="Arial" w:hAnsi="Arial" w:cs="Arial"/>
                <w:b/>
                <w:spacing w:val="2"/>
                <w:w w:val="99"/>
              </w:rPr>
              <w:t>/</w:t>
            </w:r>
            <w:r>
              <w:rPr>
                <w:rFonts w:ascii="Arial" w:hAnsi="Arial" w:cs="Arial"/>
                <w:b/>
                <w:w w:val="99"/>
              </w:rPr>
              <w:t>C</w:t>
            </w: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w w:val="99"/>
              </w:rPr>
              <w:t>N</w:t>
            </w:r>
            <w:r>
              <w:rPr>
                <w:rFonts w:ascii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hAnsi="Arial" w:cs="Arial"/>
                <w:b/>
                <w:w w:val="99"/>
              </w:rPr>
              <w:t>RU</w:t>
            </w:r>
          </w:p>
        </w:tc>
        <w:tc>
          <w:tcPr>
            <w:tcW w:w="3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before="88"/>
              <w:ind w:left="64" w:right="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</w:t>
            </w:r>
            <w:r>
              <w:rPr>
                <w:rFonts w:ascii="Arial" w:hAnsi="Arial" w:cs="Arial"/>
                <w:b/>
                <w:spacing w:val="5"/>
              </w:rPr>
              <w:t>M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hAnsi="Arial" w:cs="Arial"/>
                <w:b/>
                <w:w w:val="99"/>
              </w:rPr>
              <w:t>R</w:t>
            </w:r>
            <w:r>
              <w:rPr>
                <w:rFonts w:ascii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hAnsi="Arial" w:cs="Arial"/>
                <w:b/>
                <w:w w:val="99"/>
              </w:rPr>
              <w:t>F</w:t>
            </w:r>
            <w:r>
              <w:rPr>
                <w:rFonts w:ascii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hAnsi="Arial" w:cs="Arial"/>
                <w:b/>
                <w:w w:val="99"/>
              </w:rPr>
              <w:t>RU</w:t>
            </w:r>
            <w:r>
              <w:rPr>
                <w:rFonts w:ascii="Arial" w:hAnsi="Arial" w:cs="Arial"/>
                <w:b/>
                <w:spacing w:val="1"/>
                <w:w w:val="99"/>
              </w:rPr>
              <w:t>L</w:t>
            </w:r>
            <w:r>
              <w:rPr>
                <w:rFonts w:ascii="Arial" w:hAnsi="Arial" w:cs="Arial"/>
                <w:b/>
                <w:spacing w:val="2"/>
                <w:w w:val="99"/>
              </w:rPr>
              <w:t>U</w:t>
            </w:r>
            <w:r>
              <w:rPr>
                <w:rFonts w:ascii="Arial" w:hAnsi="Arial" w:cs="Arial"/>
                <w:b/>
                <w:w w:val="99"/>
              </w:rPr>
              <w:t>I</w:t>
            </w:r>
          </w:p>
          <w:p w:rsidR="00A56B40" w:rsidRDefault="00A56B40">
            <w:pPr>
              <w:spacing w:line="220" w:lineRule="exact"/>
              <w:ind w:left="644" w:right="644"/>
              <w:jc w:val="center"/>
            </w:pP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  <w:spacing w:val="5"/>
              </w:rPr>
              <w:t>L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w w:val="99"/>
              </w:rPr>
              <w:t>C</w:t>
            </w:r>
            <w:r>
              <w:rPr>
                <w:rFonts w:ascii="Arial" w:hAnsi="Arial" w:cs="Arial"/>
                <w:b/>
                <w:spacing w:val="5"/>
                <w:w w:val="99"/>
              </w:rPr>
              <w:t>L</w:t>
            </w:r>
            <w:r>
              <w:rPr>
                <w:rFonts w:ascii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hAnsi="Arial" w:cs="Arial"/>
                <w:b/>
                <w:spacing w:val="4"/>
                <w:w w:val="99"/>
              </w:rPr>
              <w:t>S</w:t>
            </w:r>
            <w:r>
              <w:rPr>
                <w:rFonts w:ascii="Arial" w:hAnsi="Arial" w:cs="Arial"/>
                <w:b/>
                <w:w w:val="99"/>
              </w:rPr>
              <w:t>Ă</w:t>
            </w:r>
          </w:p>
        </w:tc>
      </w:tr>
      <w:tr w:rsidR="00A56B40" w:rsidTr="006D5E0B">
        <w:trPr>
          <w:trHeight w:hRule="exact" w:val="194"/>
        </w:trPr>
        <w:tc>
          <w:tcPr>
            <w:tcW w:w="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/>
        </w:tc>
        <w:tc>
          <w:tcPr>
            <w:tcW w:w="3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/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/>
        </w:tc>
        <w:tc>
          <w:tcPr>
            <w:tcW w:w="32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/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6B40" w:rsidRDefault="00A56B40"/>
        </w:tc>
        <w:tc>
          <w:tcPr>
            <w:tcW w:w="1340" w:type="dxa"/>
            <w:tcBorders>
              <w:bottom w:val="single" w:sz="8" w:space="0" w:color="000000"/>
            </w:tcBorders>
            <w:shd w:val="clear" w:color="auto" w:fill="808080"/>
          </w:tcPr>
          <w:p w:rsidR="00A56B40" w:rsidRDefault="00A56B40">
            <w:pPr>
              <w:spacing w:line="160" w:lineRule="exact"/>
              <w:ind w:right="-42"/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CR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>SC</w:t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>Ă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/>
        </w:tc>
        <w:tc>
          <w:tcPr>
            <w:tcW w:w="3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/>
        </w:tc>
      </w:tr>
      <w:tr w:rsidR="00A56B40" w:rsidTr="006D5E0B">
        <w:trPr>
          <w:trHeight w:hRule="exact" w:val="269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1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LUNGA  PAULA IONELA MARIA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 xml:space="preserve"> A V-A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 w:rsidP="006D5E0B">
            <w:r>
              <w:t xml:space="preserve"> 8 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 xml:space="preserve"> DARAU ADELINA</w:t>
            </w:r>
          </w:p>
        </w:tc>
      </w:tr>
      <w:tr w:rsidR="00A56B40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DRAGOS SABAU ALEXANDRA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 w:rsidP="006D5E0B">
            <w:r>
              <w:t xml:space="preserve">7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BARBATEI GABRIELA</w:t>
            </w:r>
          </w:p>
        </w:tc>
      </w:tr>
      <w:tr w:rsidR="00A56B40" w:rsidTr="006D5E0B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3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VOLOSCIUC ANA MARIA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 w:rsidP="006D5E0B">
            <w:r>
              <w:t xml:space="preserve">6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DARAU ADELINA</w:t>
            </w:r>
          </w:p>
        </w:tc>
      </w:tr>
      <w:tr w:rsidR="00A56B40" w:rsidTr="006D5E0B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TODEA DAVID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 w:rsidP="006D5E0B">
            <w:r>
              <w:t>6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DARAU ADELINA</w:t>
            </w:r>
          </w:p>
        </w:tc>
      </w:tr>
      <w:tr w:rsidR="00A56B40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TOADER ANDREI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BARBATEI GABRIELA</w:t>
            </w:r>
          </w:p>
        </w:tc>
      </w:tr>
      <w:tr w:rsidR="00A56B40" w:rsidTr="006D5E0B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6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CRETU ANA MARIA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SC . GIM. BARSA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TOADER NATALIA</w:t>
            </w:r>
          </w:p>
        </w:tc>
      </w:tr>
      <w:tr w:rsidR="00A56B40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7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VOIAN ANDREEA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6D5E0B">
            <w:r>
              <w:t>DARAU ADELINA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8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CHIRA ALEXIA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DARAU ADELINA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FEIER ANDREI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BARBATEI GABRIELA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 w:rsidP="006D5E0B">
            <w:r>
              <w:t>BROLA SERBAN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BARBATEI GABRIELA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11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LELA MAIA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BARBATEI GABRIELA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12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OPREA CALIN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DARAU ADELINA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13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TOMOIOAGA TIMOTEI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DARAU ADELINA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14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TURNEA MARA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BARBATEI GABRIELA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15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KUGLER CARLA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DARAU ADELINA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16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HURRELLBRINK ANNABELLE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BARBATEI GABRIELA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17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IACOB MATIAS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DARAU ADELINA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18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COVACIU RAQUEL MIRIAM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DARAU ADELINA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19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TUDOR GIULIA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DARAU ADELINA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LUNGA PAULA MEDORA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BARBATEI GABRIELA</w:t>
            </w:r>
          </w:p>
        </w:tc>
      </w:tr>
      <w:tr w:rsidR="001240AB" w:rsidTr="006D5E0B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1240AB">
            <w:r>
              <w:t>21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HANAS FLORIN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A V-A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LICEUL SEBIS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40AB" w:rsidRDefault="006D5E0B">
            <w:r>
              <w:t>BARBATEI GABRIELA</w:t>
            </w:r>
          </w:p>
        </w:tc>
      </w:tr>
    </w:tbl>
    <w:p w:rsidR="00A56B40" w:rsidRDefault="00A56B40">
      <w:pPr>
        <w:spacing w:before="6" w:line="180" w:lineRule="exact"/>
        <w:rPr>
          <w:sz w:val="19"/>
          <w:szCs w:val="19"/>
        </w:rPr>
      </w:pPr>
    </w:p>
    <w:p w:rsidR="00AC3876" w:rsidRDefault="00AC3876">
      <w:pPr>
        <w:spacing w:line="200" w:lineRule="exact"/>
      </w:pPr>
    </w:p>
    <w:p w:rsidR="00AC3876" w:rsidRDefault="00AC3876">
      <w:pPr>
        <w:spacing w:line="200" w:lineRule="exact"/>
      </w:pPr>
    </w:p>
    <w:p w:rsidR="00AC3876" w:rsidRDefault="00AC3876">
      <w:pPr>
        <w:spacing w:line="200" w:lineRule="exact"/>
      </w:pPr>
    </w:p>
    <w:p w:rsidR="00AC3876" w:rsidRDefault="00AC3876">
      <w:pPr>
        <w:spacing w:line="200" w:lineRule="exact"/>
      </w:pPr>
    </w:p>
    <w:p w:rsidR="00AC3876" w:rsidRDefault="00AC3876">
      <w:pPr>
        <w:spacing w:line="200" w:lineRule="exact"/>
      </w:pPr>
    </w:p>
    <w:p w:rsidR="00AC3876" w:rsidRDefault="00AC3876">
      <w:pPr>
        <w:spacing w:line="200" w:lineRule="exact"/>
      </w:pPr>
    </w:p>
    <w:p w:rsidR="00AC3876" w:rsidRDefault="00AC3876">
      <w:pPr>
        <w:spacing w:line="200" w:lineRule="exact"/>
      </w:pPr>
    </w:p>
    <w:p w:rsidR="00AC3876" w:rsidRDefault="00AC3876">
      <w:pPr>
        <w:spacing w:line="200" w:lineRule="exact"/>
      </w:pPr>
    </w:p>
    <w:p w:rsidR="00A56B40" w:rsidRDefault="00AC3876">
      <w:pPr>
        <w:spacing w:line="200" w:lineRule="exact"/>
      </w:pPr>
      <w:r>
        <w:lastRenderedPageBreak/>
        <w:t>CLASA A VI-A</w:t>
      </w:r>
    </w:p>
    <w:p w:rsidR="00A56B40" w:rsidRDefault="00A56B40">
      <w:pPr>
        <w:spacing w:line="200" w:lineRule="exact"/>
      </w:pPr>
    </w:p>
    <w:tbl>
      <w:tblPr>
        <w:tblStyle w:val="TableGrid"/>
        <w:tblW w:w="14328" w:type="dxa"/>
        <w:tblLook w:val="04A0"/>
      </w:tblPr>
      <w:tblGrid>
        <w:gridCol w:w="956"/>
        <w:gridCol w:w="3114"/>
        <w:gridCol w:w="1075"/>
        <w:gridCol w:w="3199"/>
        <w:gridCol w:w="2680"/>
        <w:gridCol w:w="3304"/>
      </w:tblGrid>
      <w:tr w:rsidR="00AC3876" w:rsidTr="00AC3876">
        <w:tc>
          <w:tcPr>
            <w:tcW w:w="956" w:type="dxa"/>
          </w:tcPr>
          <w:p w:rsidR="00AC3876" w:rsidRDefault="00AC3876" w:rsidP="00AC3876">
            <w:pPr>
              <w:spacing w:line="200" w:lineRule="exact"/>
              <w:jc w:val="center"/>
            </w:pPr>
            <w:r>
              <w:t>NR.CRT.</w:t>
            </w:r>
          </w:p>
        </w:tc>
        <w:tc>
          <w:tcPr>
            <w:tcW w:w="3114" w:type="dxa"/>
          </w:tcPr>
          <w:p w:rsidR="00AC3876" w:rsidRPr="00AC3876" w:rsidRDefault="00AC3876" w:rsidP="00AC3876">
            <w:pPr>
              <w:spacing w:before="88"/>
              <w:ind w:left="155" w:right="158"/>
              <w:jc w:val="center"/>
              <w:rPr>
                <w:rFonts w:ascii="Arial" w:hAnsi="Arial" w:cs="Arial"/>
                <w:b/>
                <w:spacing w:val="-1"/>
                <w:w w:val="99"/>
              </w:rPr>
            </w:pPr>
            <w:r w:rsidRPr="00AC3876">
              <w:rPr>
                <w:rFonts w:ascii="Arial" w:hAnsi="Arial" w:cs="Arial"/>
                <w:b/>
              </w:rPr>
              <w:t>NU</w:t>
            </w:r>
            <w:r w:rsidRPr="00AC3876">
              <w:rPr>
                <w:rFonts w:ascii="Arial" w:hAnsi="Arial" w:cs="Arial"/>
                <w:b/>
                <w:spacing w:val="5"/>
              </w:rPr>
              <w:t>M</w:t>
            </w:r>
            <w:r w:rsidRPr="00AC3876">
              <w:rPr>
                <w:rFonts w:ascii="Arial" w:hAnsi="Arial" w:cs="Arial"/>
                <w:b/>
                <w:spacing w:val="-1"/>
              </w:rPr>
              <w:t>E</w:t>
            </w:r>
            <w:r w:rsidRPr="00AC3876">
              <w:rPr>
                <w:rFonts w:ascii="Arial" w:hAnsi="Arial" w:cs="Arial"/>
                <w:b/>
              </w:rPr>
              <w:t>LE</w:t>
            </w:r>
            <w:r w:rsidRPr="00AC3876">
              <w:rPr>
                <w:rFonts w:ascii="Arial" w:hAnsi="Arial" w:cs="Arial"/>
                <w:b/>
                <w:spacing w:val="-1"/>
              </w:rPr>
              <w:t>Ş</w:t>
            </w:r>
            <w:r w:rsidRPr="00AC3876">
              <w:rPr>
                <w:rFonts w:ascii="Arial" w:hAnsi="Arial" w:cs="Arial"/>
                <w:b/>
              </w:rPr>
              <w:t xml:space="preserve">I </w:t>
            </w:r>
            <w:r w:rsidRPr="00AC3876">
              <w:rPr>
                <w:rFonts w:ascii="Arial" w:hAnsi="Arial" w:cs="Arial"/>
                <w:b/>
                <w:spacing w:val="-1"/>
                <w:w w:val="99"/>
              </w:rPr>
              <w:t>P</w:t>
            </w:r>
            <w:r w:rsidRPr="00AC3876">
              <w:rPr>
                <w:rFonts w:ascii="Arial" w:hAnsi="Arial" w:cs="Arial"/>
                <w:b/>
                <w:w w:val="99"/>
              </w:rPr>
              <w:t>R</w:t>
            </w:r>
            <w:r w:rsidRPr="00AC3876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AC3876">
              <w:rPr>
                <w:rFonts w:ascii="Arial" w:hAnsi="Arial" w:cs="Arial"/>
                <w:b/>
                <w:spacing w:val="2"/>
                <w:w w:val="99"/>
              </w:rPr>
              <w:t>N</w:t>
            </w:r>
            <w:r w:rsidRPr="00AC3876">
              <w:rPr>
                <w:rFonts w:ascii="Arial" w:hAnsi="Arial" w:cs="Arial"/>
                <w:b/>
                <w:w w:val="99"/>
              </w:rPr>
              <w:t>U</w:t>
            </w:r>
            <w:r w:rsidRPr="00AC3876">
              <w:rPr>
                <w:rFonts w:ascii="Arial" w:hAnsi="Arial" w:cs="Arial"/>
                <w:b/>
                <w:spacing w:val="4"/>
                <w:w w:val="99"/>
              </w:rPr>
              <w:t>M</w:t>
            </w:r>
            <w:r w:rsidRPr="00AC3876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AC3876">
              <w:rPr>
                <w:rFonts w:ascii="Arial" w:hAnsi="Arial" w:cs="Arial"/>
                <w:b/>
                <w:w w:val="99"/>
              </w:rPr>
              <w:t>LE</w:t>
            </w:r>
          </w:p>
          <w:p w:rsidR="00AC3876" w:rsidRDefault="00AC3876" w:rsidP="00AC3876">
            <w:pPr>
              <w:spacing w:line="200" w:lineRule="exact"/>
              <w:jc w:val="center"/>
            </w:pPr>
            <w:r w:rsidRPr="00AC3876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AC3876">
              <w:rPr>
                <w:rFonts w:ascii="Arial" w:hAnsi="Arial" w:cs="Arial"/>
                <w:b/>
                <w:w w:val="99"/>
              </w:rPr>
              <w:t>L</w:t>
            </w:r>
            <w:r w:rsidRPr="00AC3876">
              <w:rPr>
                <w:rFonts w:ascii="Arial" w:hAnsi="Arial" w:cs="Arial"/>
                <w:b/>
                <w:spacing w:val="1"/>
                <w:w w:val="99"/>
              </w:rPr>
              <w:t>E</w:t>
            </w:r>
            <w:r w:rsidRPr="00AC3876">
              <w:rPr>
                <w:rFonts w:ascii="Arial" w:hAnsi="Arial" w:cs="Arial"/>
                <w:b/>
                <w:spacing w:val="-1"/>
                <w:w w:val="99"/>
              </w:rPr>
              <w:t>V</w:t>
            </w:r>
            <w:r w:rsidRPr="00AC3876">
              <w:rPr>
                <w:rFonts w:ascii="Arial" w:hAnsi="Arial" w:cs="Arial"/>
                <w:b/>
                <w:w w:val="99"/>
              </w:rPr>
              <w:t>U</w:t>
            </w:r>
            <w:r w:rsidRPr="00AC3876">
              <w:rPr>
                <w:rFonts w:ascii="Arial" w:hAnsi="Arial" w:cs="Arial"/>
                <w:b/>
                <w:spacing w:val="1"/>
                <w:w w:val="99"/>
              </w:rPr>
              <w:t>L</w:t>
            </w:r>
            <w:r w:rsidRPr="00AC3876">
              <w:rPr>
                <w:rFonts w:ascii="Arial" w:hAnsi="Arial" w:cs="Arial"/>
                <w:b/>
                <w:w w:val="99"/>
              </w:rPr>
              <w:t>UI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  <w:jc w:val="center"/>
            </w:pPr>
            <w:r w:rsidRPr="00AC3876">
              <w:rPr>
                <w:rFonts w:ascii="Arial" w:hAnsi="Arial" w:cs="Arial"/>
                <w:b/>
              </w:rPr>
              <w:t>C</w:t>
            </w:r>
            <w:r w:rsidRPr="00AC3876">
              <w:rPr>
                <w:rFonts w:ascii="Arial" w:hAnsi="Arial" w:cs="Arial"/>
                <w:b/>
                <w:spacing w:val="3"/>
              </w:rPr>
              <w:t>L</w:t>
            </w:r>
            <w:r w:rsidRPr="00AC3876">
              <w:rPr>
                <w:rFonts w:ascii="Arial" w:hAnsi="Arial" w:cs="Arial"/>
                <w:b/>
                <w:spacing w:val="-5"/>
              </w:rPr>
              <w:t>A</w:t>
            </w:r>
            <w:r w:rsidRPr="00AC3876">
              <w:rPr>
                <w:rFonts w:ascii="Arial" w:hAnsi="Arial" w:cs="Arial"/>
                <w:b/>
                <w:spacing w:val="4"/>
              </w:rPr>
              <w:t>S</w:t>
            </w:r>
            <w:r w:rsidRPr="00AC387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199" w:type="dxa"/>
          </w:tcPr>
          <w:p w:rsidR="00AC3876" w:rsidRDefault="00AC3876" w:rsidP="00AC3876">
            <w:pPr>
              <w:spacing w:line="200" w:lineRule="exact"/>
              <w:jc w:val="center"/>
            </w:pPr>
            <w:r w:rsidRPr="00AC3876">
              <w:rPr>
                <w:rFonts w:ascii="Arial" w:hAnsi="Arial" w:cs="Arial"/>
                <w:b/>
                <w:spacing w:val="-1"/>
              </w:rPr>
              <w:t>Ş</w:t>
            </w:r>
            <w:r w:rsidRPr="00AC3876">
              <w:rPr>
                <w:rFonts w:ascii="Arial" w:hAnsi="Arial" w:cs="Arial"/>
                <w:b/>
              </w:rPr>
              <w:t>C</w:t>
            </w:r>
            <w:r w:rsidRPr="00AC3876">
              <w:rPr>
                <w:rFonts w:ascii="Arial" w:hAnsi="Arial" w:cs="Arial"/>
                <w:b/>
                <w:spacing w:val="6"/>
              </w:rPr>
              <w:t>O</w:t>
            </w:r>
            <w:r w:rsidRPr="00AC3876">
              <w:rPr>
                <w:rFonts w:ascii="Arial" w:hAnsi="Arial" w:cs="Arial"/>
                <w:b/>
                <w:spacing w:val="-5"/>
              </w:rPr>
              <w:t>A</w:t>
            </w:r>
            <w:r w:rsidRPr="00AC3876">
              <w:rPr>
                <w:rFonts w:ascii="Arial" w:hAnsi="Arial" w:cs="Arial"/>
                <w:b/>
                <w:spacing w:val="5"/>
              </w:rPr>
              <w:t>L</w:t>
            </w:r>
            <w:r w:rsidRPr="00AC3876">
              <w:rPr>
                <w:rFonts w:ascii="Arial" w:hAnsi="Arial" w:cs="Arial"/>
                <w:b/>
              </w:rPr>
              <w:t>A</w:t>
            </w:r>
            <w:r w:rsidRPr="00AC3876">
              <w:rPr>
                <w:rFonts w:ascii="Arial" w:hAnsi="Arial" w:cs="Arial"/>
                <w:b/>
                <w:spacing w:val="2"/>
              </w:rPr>
              <w:t>D</w:t>
            </w:r>
            <w:r w:rsidRPr="00AC3876">
              <w:rPr>
                <w:rFonts w:ascii="Arial" w:hAnsi="Arial" w:cs="Arial"/>
                <w:b/>
              </w:rPr>
              <w:t>E</w:t>
            </w:r>
            <w:r w:rsidRPr="00AC3876">
              <w:rPr>
                <w:rFonts w:ascii="Arial" w:hAnsi="Arial" w:cs="Arial"/>
                <w:b/>
                <w:spacing w:val="-1"/>
              </w:rPr>
              <w:t>P</w:t>
            </w:r>
            <w:r w:rsidRPr="00AC3876">
              <w:rPr>
                <w:rFonts w:ascii="Arial" w:hAnsi="Arial" w:cs="Arial"/>
                <w:b/>
              </w:rPr>
              <w:t>R</w:t>
            </w:r>
            <w:r w:rsidRPr="00AC3876">
              <w:rPr>
                <w:rFonts w:ascii="Arial" w:hAnsi="Arial" w:cs="Arial"/>
                <w:b/>
                <w:spacing w:val="1"/>
              </w:rPr>
              <w:t>OV</w:t>
            </w:r>
            <w:r w:rsidRPr="00AC3876">
              <w:rPr>
                <w:rFonts w:ascii="Arial" w:hAnsi="Arial" w:cs="Arial"/>
                <w:b/>
                <w:spacing w:val="-1"/>
              </w:rPr>
              <w:t>E</w:t>
            </w:r>
            <w:r w:rsidRPr="00AC3876">
              <w:rPr>
                <w:rFonts w:ascii="Arial" w:hAnsi="Arial" w:cs="Arial"/>
                <w:b/>
              </w:rPr>
              <w:t>N</w:t>
            </w:r>
            <w:r w:rsidRPr="00AC3876">
              <w:rPr>
                <w:rFonts w:ascii="Arial" w:hAnsi="Arial" w:cs="Arial"/>
                <w:b/>
                <w:spacing w:val="2"/>
              </w:rPr>
              <w:t>I</w:t>
            </w:r>
            <w:r w:rsidRPr="00AC3876">
              <w:rPr>
                <w:rFonts w:ascii="Arial" w:hAnsi="Arial" w:cs="Arial"/>
                <w:b/>
                <w:spacing w:val="-1"/>
              </w:rPr>
              <w:t>E</w:t>
            </w:r>
            <w:r w:rsidRPr="00AC3876">
              <w:rPr>
                <w:rFonts w:ascii="Arial" w:hAnsi="Arial" w:cs="Arial"/>
                <w:b/>
                <w:spacing w:val="2"/>
              </w:rPr>
              <w:t>N</w:t>
            </w:r>
            <w:r w:rsidRPr="00AC3876">
              <w:rPr>
                <w:rFonts w:ascii="Arial" w:hAnsi="Arial" w:cs="Arial"/>
                <w:b/>
                <w:spacing w:val="5"/>
              </w:rPr>
              <w:t>Ţ</w:t>
            </w:r>
            <w:r w:rsidRPr="00AC3876">
              <w:rPr>
                <w:rFonts w:ascii="Arial" w:hAnsi="Arial" w:cs="Arial"/>
                <w:b/>
              </w:rPr>
              <w:t>Ă</w:t>
            </w:r>
          </w:p>
        </w:tc>
        <w:tc>
          <w:tcPr>
            <w:tcW w:w="2680" w:type="dxa"/>
          </w:tcPr>
          <w:p w:rsidR="00AC3876" w:rsidRPr="00AC3876" w:rsidRDefault="00AC3876" w:rsidP="00AC3876">
            <w:pPr>
              <w:spacing w:line="220" w:lineRule="exact"/>
              <w:ind w:left="73" w:right="75"/>
              <w:jc w:val="center"/>
              <w:rPr>
                <w:rFonts w:ascii="Arial" w:hAnsi="Arial" w:cs="Arial"/>
                <w:b/>
                <w:w w:val="99"/>
              </w:rPr>
            </w:pPr>
            <w:r w:rsidRPr="00AC3876">
              <w:rPr>
                <w:rFonts w:ascii="Arial" w:hAnsi="Arial" w:cs="Arial"/>
                <w:b/>
                <w:spacing w:val="-1"/>
              </w:rPr>
              <w:t>P</w:t>
            </w:r>
            <w:r w:rsidRPr="00AC3876">
              <w:rPr>
                <w:rFonts w:ascii="Arial" w:hAnsi="Arial" w:cs="Arial"/>
                <w:b/>
              </w:rPr>
              <w:t>UNC</w:t>
            </w:r>
            <w:r w:rsidRPr="00AC3876">
              <w:rPr>
                <w:rFonts w:ascii="Arial" w:hAnsi="Arial" w:cs="Arial"/>
                <w:b/>
                <w:spacing w:val="6"/>
              </w:rPr>
              <w:t>T</w:t>
            </w:r>
            <w:r w:rsidRPr="00AC3876">
              <w:rPr>
                <w:rFonts w:ascii="Arial" w:hAnsi="Arial" w:cs="Arial"/>
                <w:b/>
                <w:spacing w:val="-5"/>
              </w:rPr>
              <w:t>A</w:t>
            </w:r>
            <w:r w:rsidRPr="00AC3876">
              <w:rPr>
                <w:rFonts w:ascii="Arial" w:hAnsi="Arial" w:cs="Arial"/>
                <w:b/>
                <w:spacing w:val="2"/>
              </w:rPr>
              <w:t>J</w:t>
            </w:r>
            <w:r w:rsidRPr="00AC3876">
              <w:rPr>
                <w:rFonts w:ascii="Arial" w:hAnsi="Arial" w:cs="Arial"/>
                <w:b/>
              </w:rPr>
              <w:t>UL</w:t>
            </w:r>
            <w:r w:rsidRPr="00AC3876">
              <w:rPr>
                <w:rFonts w:ascii="Arial" w:hAnsi="Arial" w:cs="Arial"/>
                <w:b/>
                <w:spacing w:val="2"/>
              </w:rPr>
              <w:t>D</w:t>
            </w:r>
            <w:r w:rsidRPr="00AC3876">
              <w:rPr>
                <w:rFonts w:ascii="Arial" w:hAnsi="Arial" w:cs="Arial"/>
                <w:b/>
              </w:rPr>
              <w:t>E</w:t>
            </w:r>
            <w:r w:rsidRPr="00AC3876">
              <w:rPr>
                <w:rFonts w:ascii="Arial" w:hAnsi="Arial" w:cs="Arial"/>
                <w:b/>
                <w:spacing w:val="5"/>
              </w:rPr>
              <w:t>L</w:t>
            </w:r>
            <w:r w:rsidRPr="00AC3876">
              <w:rPr>
                <w:rFonts w:ascii="Arial" w:hAnsi="Arial" w:cs="Arial"/>
                <w:b/>
              </w:rPr>
              <w:t>A</w:t>
            </w:r>
            <w:r w:rsidRPr="00AC3876">
              <w:rPr>
                <w:rFonts w:ascii="Arial" w:hAnsi="Arial" w:cs="Arial"/>
                <w:b/>
                <w:spacing w:val="5"/>
                <w:w w:val="99"/>
              </w:rPr>
              <w:t>F</w:t>
            </w:r>
            <w:r w:rsidRPr="00AC3876">
              <w:rPr>
                <w:rFonts w:ascii="Arial" w:hAnsi="Arial" w:cs="Arial"/>
                <w:b/>
                <w:spacing w:val="-5"/>
                <w:w w:val="99"/>
              </w:rPr>
              <w:t>A</w:t>
            </w:r>
            <w:r w:rsidRPr="00AC3876">
              <w:rPr>
                <w:rFonts w:ascii="Arial" w:hAnsi="Arial" w:cs="Arial"/>
                <w:b/>
                <w:spacing w:val="5"/>
                <w:w w:val="99"/>
              </w:rPr>
              <w:t>Z</w:t>
            </w:r>
            <w:r w:rsidRPr="00AC3876">
              <w:rPr>
                <w:rFonts w:ascii="Arial" w:hAnsi="Arial" w:cs="Arial"/>
                <w:b/>
                <w:w w:val="99"/>
              </w:rPr>
              <w:t>A</w:t>
            </w:r>
          </w:p>
          <w:p w:rsidR="00AC3876" w:rsidRDefault="00AC3876" w:rsidP="00AC3876">
            <w:pPr>
              <w:spacing w:line="200" w:lineRule="exact"/>
              <w:jc w:val="center"/>
            </w:pPr>
            <w:r w:rsidRPr="00AC3876">
              <w:rPr>
                <w:rFonts w:ascii="Arial" w:hAnsi="Arial" w:cs="Arial"/>
                <w:b/>
                <w:w w:val="99"/>
              </w:rPr>
              <w:t>L</w:t>
            </w:r>
            <w:r w:rsidRPr="00AC3876">
              <w:rPr>
                <w:rFonts w:ascii="Arial" w:hAnsi="Arial" w:cs="Arial"/>
                <w:b/>
                <w:spacing w:val="1"/>
                <w:w w:val="99"/>
              </w:rPr>
              <w:t>O</w:t>
            </w:r>
            <w:r w:rsidRPr="00AC3876">
              <w:rPr>
                <w:rFonts w:ascii="Arial" w:hAnsi="Arial" w:cs="Arial"/>
                <w:b/>
                <w:spacing w:val="2"/>
                <w:w w:val="99"/>
              </w:rPr>
              <w:t>C</w:t>
            </w:r>
            <w:r w:rsidRPr="00AC3876">
              <w:rPr>
                <w:rFonts w:ascii="Arial" w:hAnsi="Arial" w:cs="Arial"/>
                <w:b/>
                <w:spacing w:val="-5"/>
                <w:w w:val="99"/>
              </w:rPr>
              <w:t>A</w:t>
            </w:r>
            <w:r w:rsidRPr="00AC3876">
              <w:rPr>
                <w:rFonts w:ascii="Arial" w:hAnsi="Arial" w:cs="Arial"/>
                <w:b/>
                <w:spacing w:val="5"/>
                <w:w w:val="99"/>
              </w:rPr>
              <w:t>L</w:t>
            </w:r>
            <w:r w:rsidRPr="00AC3876">
              <w:rPr>
                <w:rFonts w:ascii="Arial" w:hAnsi="Arial" w:cs="Arial"/>
                <w:b/>
                <w:spacing w:val="-5"/>
                <w:w w:val="99"/>
              </w:rPr>
              <w:t>Ă</w:t>
            </w:r>
            <w:r w:rsidRPr="00AC3876">
              <w:rPr>
                <w:rFonts w:ascii="Arial" w:hAnsi="Arial" w:cs="Arial"/>
                <w:b/>
                <w:spacing w:val="2"/>
                <w:w w:val="99"/>
              </w:rPr>
              <w:t>/</w:t>
            </w:r>
            <w:r w:rsidRPr="00AC3876">
              <w:rPr>
                <w:rFonts w:ascii="Arial" w:hAnsi="Arial" w:cs="Arial"/>
                <w:b/>
                <w:w w:val="99"/>
              </w:rPr>
              <w:t>C</w:t>
            </w:r>
            <w:r w:rsidRPr="00AC3876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AC3876">
              <w:rPr>
                <w:rFonts w:ascii="Arial" w:hAnsi="Arial" w:cs="Arial"/>
                <w:b/>
                <w:w w:val="99"/>
              </w:rPr>
              <w:t>N</w:t>
            </w:r>
            <w:r w:rsidRPr="00AC3876">
              <w:rPr>
                <w:rFonts w:ascii="Arial" w:hAnsi="Arial" w:cs="Arial"/>
                <w:b/>
                <w:spacing w:val="3"/>
                <w:w w:val="99"/>
              </w:rPr>
              <w:t>T</w:t>
            </w:r>
            <w:r w:rsidRPr="00AC3876">
              <w:rPr>
                <w:rFonts w:ascii="Arial" w:hAnsi="Arial" w:cs="Arial"/>
                <w:b/>
                <w:w w:val="99"/>
              </w:rPr>
              <w:t>RU</w:t>
            </w:r>
          </w:p>
        </w:tc>
        <w:tc>
          <w:tcPr>
            <w:tcW w:w="3304" w:type="dxa"/>
          </w:tcPr>
          <w:p w:rsidR="00AC3876" w:rsidRPr="00AC3876" w:rsidRDefault="00AC3876" w:rsidP="00AC3876">
            <w:pPr>
              <w:spacing w:before="88"/>
              <w:ind w:left="64" w:right="67"/>
              <w:jc w:val="center"/>
              <w:rPr>
                <w:rFonts w:ascii="Arial" w:hAnsi="Arial" w:cs="Arial"/>
                <w:b/>
              </w:rPr>
            </w:pPr>
            <w:r w:rsidRPr="00AC3876">
              <w:rPr>
                <w:rFonts w:ascii="Arial" w:hAnsi="Arial" w:cs="Arial"/>
                <w:b/>
              </w:rPr>
              <w:t>NU</w:t>
            </w:r>
            <w:r w:rsidRPr="00AC3876">
              <w:rPr>
                <w:rFonts w:ascii="Arial" w:hAnsi="Arial" w:cs="Arial"/>
                <w:b/>
                <w:spacing w:val="5"/>
              </w:rPr>
              <w:t>M</w:t>
            </w:r>
            <w:r w:rsidRPr="00AC3876">
              <w:rPr>
                <w:rFonts w:ascii="Arial" w:hAnsi="Arial" w:cs="Arial"/>
                <w:b/>
                <w:spacing w:val="-1"/>
              </w:rPr>
              <w:t>E</w:t>
            </w:r>
            <w:r w:rsidRPr="00AC3876">
              <w:rPr>
                <w:rFonts w:ascii="Arial" w:hAnsi="Arial" w:cs="Arial"/>
                <w:b/>
              </w:rPr>
              <w:t>LE</w:t>
            </w:r>
            <w:r w:rsidRPr="00AC3876">
              <w:rPr>
                <w:rFonts w:ascii="Arial" w:hAnsi="Arial" w:cs="Arial"/>
                <w:b/>
                <w:spacing w:val="-1"/>
                <w:w w:val="99"/>
              </w:rPr>
              <w:t>P</w:t>
            </w:r>
            <w:r w:rsidRPr="00AC3876">
              <w:rPr>
                <w:rFonts w:ascii="Arial" w:hAnsi="Arial" w:cs="Arial"/>
                <w:b/>
                <w:w w:val="99"/>
              </w:rPr>
              <w:t>R</w:t>
            </w:r>
            <w:r w:rsidRPr="00AC3876">
              <w:rPr>
                <w:rFonts w:ascii="Arial" w:hAnsi="Arial" w:cs="Arial"/>
                <w:b/>
                <w:spacing w:val="1"/>
                <w:w w:val="99"/>
              </w:rPr>
              <w:t>O</w:t>
            </w:r>
            <w:r w:rsidRPr="00AC3876">
              <w:rPr>
                <w:rFonts w:ascii="Arial" w:hAnsi="Arial" w:cs="Arial"/>
                <w:b/>
                <w:w w:val="99"/>
              </w:rPr>
              <w:t>F</w:t>
            </w:r>
            <w:r w:rsidRPr="00AC3876">
              <w:rPr>
                <w:rFonts w:ascii="Arial" w:hAnsi="Arial" w:cs="Arial"/>
                <w:b/>
                <w:spacing w:val="1"/>
                <w:w w:val="99"/>
              </w:rPr>
              <w:t>E</w:t>
            </w:r>
            <w:r w:rsidRPr="00AC3876">
              <w:rPr>
                <w:rFonts w:ascii="Arial" w:hAnsi="Arial" w:cs="Arial"/>
                <w:b/>
                <w:spacing w:val="-1"/>
                <w:w w:val="99"/>
              </w:rPr>
              <w:t>S</w:t>
            </w:r>
            <w:r w:rsidRPr="00AC3876">
              <w:rPr>
                <w:rFonts w:ascii="Arial" w:hAnsi="Arial" w:cs="Arial"/>
                <w:b/>
                <w:spacing w:val="1"/>
                <w:w w:val="99"/>
              </w:rPr>
              <w:t>O</w:t>
            </w:r>
            <w:r w:rsidRPr="00AC3876">
              <w:rPr>
                <w:rFonts w:ascii="Arial" w:hAnsi="Arial" w:cs="Arial"/>
                <w:b/>
                <w:w w:val="99"/>
              </w:rPr>
              <w:t>RU</w:t>
            </w:r>
            <w:r w:rsidRPr="00AC3876">
              <w:rPr>
                <w:rFonts w:ascii="Arial" w:hAnsi="Arial" w:cs="Arial"/>
                <w:b/>
                <w:spacing w:val="1"/>
                <w:w w:val="99"/>
              </w:rPr>
              <w:t>L</w:t>
            </w:r>
            <w:r w:rsidRPr="00AC3876">
              <w:rPr>
                <w:rFonts w:ascii="Arial" w:hAnsi="Arial" w:cs="Arial"/>
                <w:b/>
                <w:spacing w:val="2"/>
                <w:w w:val="99"/>
              </w:rPr>
              <w:t>U</w:t>
            </w:r>
            <w:r w:rsidRPr="00AC3876">
              <w:rPr>
                <w:rFonts w:ascii="Arial" w:hAnsi="Arial" w:cs="Arial"/>
                <w:b/>
                <w:w w:val="99"/>
              </w:rPr>
              <w:t>I</w:t>
            </w:r>
          </w:p>
          <w:p w:rsidR="00AC3876" w:rsidRDefault="00AC3876" w:rsidP="00AC3876">
            <w:pPr>
              <w:spacing w:line="200" w:lineRule="exact"/>
              <w:jc w:val="center"/>
            </w:pPr>
            <w:r w:rsidRPr="00AC3876">
              <w:rPr>
                <w:rFonts w:ascii="Arial" w:hAnsi="Arial" w:cs="Arial"/>
                <w:b/>
              </w:rPr>
              <w:t>DE</w:t>
            </w:r>
            <w:r w:rsidRPr="00AC3876">
              <w:rPr>
                <w:rFonts w:ascii="Arial" w:hAnsi="Arial" w:cs="Arial"/>
                <w:b/>
                <w:spacing w:val="5"/>
              </w:rPr>
              <w:t>L</w:t>
            </w:r>
            <w:r w:rsidRPr="00AC3876">
              <w:rPr>
                <w:rFonts w:ascii="Arial" w:hAnsi="Arial" w:cs="Arial"/>
                <w:b/>
              </w:rPr>
              <w:t>A</w:t>
            </w:r>
            <w:r w:rsidRPr="00AC3876">
              <w:rPr>
                <w:rFonts w:ascii="Arial" w:hAnsi="Arial" w:cs="Arial"/>
                <w:b/>
                <w:w w:val="99"/>
              </w:rPr>
              <w:t>C</w:t>
            </w:r>
            <w:r w:rsidRPr="00AC3876">
              <w:rPr>
                <w:rFonts w:ascii="Arial" w:hAnsi="Arial" w:cs="Arial"/>
                <w:b/>
                <w:spacing w:val="5"/>
                <w:w w:val="99"/>
              </w:rPr>
              <w:t>L</w:t>
            </w:r>
            <w:r w:rsidRPr="00AC3876">
              <w:rPr>
                <w:rFonts w:ascii="Arial" w:hAnsi="Arial" w:cs="Arial"/>
                <w:b/>
                <w:spacing w:val="-5"/>
                <w:w w:val="99"/>
              </w:rPr>
              <w:t>A</w:t>
            </w:r>
            <w:r w:rsidRPr="00AC3876">
              <w:rPr>
                <w:rFonts w:ascii="Arial" w:hAnsi="Arial" w:cs="Arial"/>
                <w:b/>
                <w:spacing w:val="4"/>
                <w:w w:val="99"/>
              </w:rPr>
              <w:t>S</w:t>
            </w:r>
            <w:r w:rsidRPr="00AC3876">
              <w:rPr>
                <w:rFonts w:ascii="Arial" w:hAnsi="Arial" w:cs="Arial"/>
                <w:b/>
                <w:w w:val="99"/>
              </w:rPr>
              <w:t>Ă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1</w:t>
            </w:r>
          </w:p>
        </w:tc>
        <w:tc>
          <w:tcPr>
            <w:tcW w:w="3114" w:type="dxa"/>
          </w:tcPr>
          <w:p w:rsidR="00AC3876" w:rsidRDefault="00AC3876">
            <w:pPr>
              <w:spacing w:line="200" w:lineRule="exact"/>
            </w:pPr>
            <w:r>
              <w:t>FAUR  EMANUEL</w:t>
            </w:r>
          </w:p>
        </w:tc>
        <w:tc>
          <w:tcPr>
            <w:tcW w:w="1075" w:type="dxa"/>
          </w:tcPr>
          <w:p w:rsidR="00AC3876" w:rsidRDefault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AC3876">
            <w:pPr>
              <w:spacing w:line="200" w:lineRule="exact"/>
            </w:pPr>
            <w:r>
              <w:t>SC.GIM BARSA</w:t>
            </w:r>
          </w:p>
        </w:tc>
        <w:tc>
          <w:tcPr>
            <w:tcW w:w="2680" w:type="dxa"/>
          </w:tcPr>
          <w:p w:rsidR="00AC3876" w:rsidRDefault="00AC3876">
            <w:pPr>
              <w:spacing w:line="200" w:lineRule="exact"/>
            </w:pPr>
            <w:r>
              <w:t>15</w:t>
            </w:r>
          </w:p>
        </w:tc>
        <w:tc>
          <w:tcPr>
            <w:tcW w:w="3304" w:type="dxa"/>
          </w:tcPr>
          <w:p w:rsidR="00AC3876" w:rsidRDefault="00720D52">
            <w:pPr>
              <w:spacing w:line="200" w:lineRule="exact"/>
            </w:pPr>
            <w:r>
              <w:t>TOADER NATALIA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2</w:t>
            </w:r>
          </w:p>
        </w:tc>
        <w:tc>
          <w:tcPr>
            <w:tcW w:w="3114" w:type="dxa"/>
          </w:tcPr>
          <w:p w:rsidR="00AC3876" w:rsidRDefault="00AC3876">
            <w:pPr>
              <w:spacing w:line="200" w:lineRule="exact"/>
            </w:pPr>
            <w:r>
              <w:t>CORLADE RAZVAN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AC3876">
            <w:pPr>
              <w:spacing w:line="200" w:lineRule="exact"/>
            </w:pPr>
            <w:r>
              <w:t>11</w:t>
            </w:r>
          </w:p>
        </w:tc>
        <w:tc>
          <w:tcPr>
            <w:tcW w:w="3304" w:type="dxa"/>
          </w:tcPr>
          <w:p w:rsidR="00AC3876" w:rsidRDefault="00720D52">
            <w:pPr>
              <w:spacing w:line="200" w:lineRule="exact"/>
            </w:pPr>
            <w:r>
              <w:t>CORNEA DOREL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3</w:t>
            </w:r>
          </w:p>
        </w:tc>
        <w:tc>
          <w:tcPr>
            <w:tcW w:w="3114" w:type="dxa"/>
          </w:tcPr>
          <w:p w:rsidR="00AC3876" w:rsidRDefault="00AC3876">
            <w:pPr>
              <w:spacing w:line="200" w:lineRule="exact"/>
            </w:pPr>
            <w:r>
              <w:t>GLIGOR MARI</w:t>
            </w:r>
            <w:r w:rsidR="00720D52">
              <w:t xml:space="preserve">A 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AC3876">
            <w:pPr>
              <w:spacing w:line="200" w:lineRule="exact"/>
            </w:pPr>
            <w:r>
              <w:t>7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BARBATEI GABRIELA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4</w:t>
            </w:r>
          </w:p>
        </w:tc>
        <w:tc>
          <w:tcPr>
            <w:tcW w:w="3114" w:type="dxa"/>
          </w:tcPr>
          <w:p w:rsidR="00AC3876" w:rsidRDefault="00AC3876">
            <w:pPr>
              <w:spacing w:line="200" w:lineRule="exact"/>
            </w:pPr>
            <w:r>
              <w:t>MOZA OTNIEL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AC3876">
            <w:pPr>
              <w:spacing w:line="200" w:lineRule="exact"/>
            </w:pPr>
            <w:r>
              <w:t>7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BARBATEI GABRIELA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5</w:t>
            </w:r>
          </w:p>
        </w:tc>
        <w:tc>
          <w:tcPr>
            <w:tcW w:w="3114" w:type="dxa"/>
          </w:tcPr>
          <w:p w:rsidR="00AC3876" w:rsidRDefault="00AC3876">
            <w:pPr>
              <w:spacing w:line="200" w:lineRule="exact"/>
            </w:pPr>
            <w:r>
              <w:t>CRISTEA BIANCA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AC3876">
            <w:pPr>
              <w:spacing w:line="200" w:lineRule="exact"/>
            </w:pPr>
            <w:r>
              <w:t>7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BARBATEI GABRIELA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6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ZBARCEA TALIDA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6</w:t>
            </w:r>
          </w:p>
        </w:tc>
        <w:tc>
          <w:tcPr>
            <w:tcW w:w="3304" w:type="dxa"/>
          </w:tcPr>
          <w:p w:rsidR="00AC3876" w:rsidRDefault="00720D52">
            <w:pPr>
              <w:spacing w:line="200" w:lineRule="exact"/>
            </w:pPr>
            <w:r>
              <w:t>CORNEA DOREL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7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DRONCA DAVID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6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BARBATEI GABRIELA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8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TOADER BRIANA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6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BARBATEI GABRIELA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9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BRANDA IARINA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6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BARBATEI GABRIELA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10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STETCO ALEXANDRU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SC.GIM BARSA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6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TOADER NATALIA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11</w:t>
            </w:r>
          </w:p>
        </w:tc>
        <w:tc>
          <w:tcPr>
            <w:tcW w:w="3114" w:type="dxa"/>
          </w:tcPr>
          <w:p w:rsidR="00AC3876" w:rsidRDefault="00720D52" w:rsidP="00720D52">
            <w:pPr>
              <w:spacing w:line="200" w:lineRule="exact"/>
            </w:pPr>
            <w:r>
              <w:t>CONDEA ANDREEA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SC.GIM BARSA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6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TOADER NATALIA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12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FOLTEAN FINEAS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SC.GIM BARSA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6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TOADER NATALIA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13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POPA ANDREEA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5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BARBATEI GABRIELA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14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MANEA REBECA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5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BARBATEI GABRIELA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15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ZAHAN VENESSA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5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BARBATEI GABRIELA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16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TOADER VLAD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SC.GIM BARSA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5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TOADER NATALIA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17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BALEA BOGDAN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SC.GIM BARSA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5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TOADER NATALIA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18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MIRCEA NARCIS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4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BARBATEI GABRIELA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19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CORNEA MARC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3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CORNEA DOREL</w:t>
            </w:r>
          </w:p>
        </w:tc>
      </w:tr>
      <w:tr w:rsidR="00AC3876" w:rsidTr="00AC3876">
        <w:tc>
          <w:tcPr>
            <w:tcW w:w="956" w:type="dxa"/>
          </w:tcPr>
          <w:p w:rsidR="00AC3876" w:rsidRDefault="00AC3876">
            <w:pPr>
              <w:spacing w:line="200" w:lineRule="exact"/>
            </w:pPr>
            <w:r>
              <w:t>20</w:t>
            </w:r>
          </w:p>
        </w:tc>
        <w:tc>
          <w:tcPr>
            <w:tcW w:w="3114" w:type="dxa"/>
          </w:tcPr>
          <w:p w:rsidR="00AC3876" w:rsidRDefault="00720D52">
            <w:pPr>
              <w:spacing w:line="200" w:lineRule="exact"/>
            </w:pPr>
            <w:r>
              <w:t>HURRELBRINK ALEXANDRA</w:t>
            </w:r>
          </w:p>
        </w:tc>
        <w:tc>
          <w:tcPr>
            <w:tcW w:w="1075" w:type="dxa"/>
          </w:tcPr>
          <w:p w:rsidR="00AC3876" w:rsidRDefault="00AC3876" w:rsidP="00AC3876">
            <w:pPr>
              <w:spacing w:line="200" w:lineRule="exact"/>
            </w:pPr>
            <w:r>
              <w:t>A VI-A</w:t>
            </w:r>
          </w:p>
        </w:tc>
        <w:tc>
          <w:tcPr>
            <w:tcW w:w="3199" w:type="dxa"/>
          </w:tcPr>
          <w:p w:rsidR="00AC3876" w:rsidRDefault="00720D52" w:rsidP="00720D52">
            <w:pPr>
              <w:spacing w:line="200" w:lineRule="exact"/>
            </w:pPr>
            <w:r>
              <w:t>LICEUL SEBIS</w:t>
            </w:r>
          </w:p>
        </w:tc>
        <w:tc>
          <w:tcPr>
            <w:tcW w:w="2680" w:type="dxa"/>
          </w:tcPr>
          <w:p w:rsidR="00AC3876" w:rsidRDefault="00720D52">
            <w:pPr>
              <w:spacing w:line="200" w:lineRule="exact"/>
            </w:pPr>
            <w:r>
              <w:t>3</w:t>
            </w:r>
          </w:p>
        </w:tc>
        <w:tc>
          <w:tcPr>
            <w:tcW w:w="3304" w:type="dxa"/>
          </w:tcPr>
          <w:p w:rsidR="00AC3876" w:rsidRDefault="00720D52" w:rsidP="00720D52">
            <w:pPr>
              <w:spacing w:line="200" w:lineRule="exact"/>
            </w:pPr>
            <w:r>
              <w:t>CORNEA DOREL</w:t>
            </w:r>
          </w:p>
        </w:tc>
      </w:tr>
    </w:tbl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720D52" w:rsidRDefault="00720D52">
      <w:pPr>
        <w:spacing w:line="200" w:lineRule="exact"/>
      </w:pPr>
      <w:r>
        <w:t xml:space="preserve">CLASA A VII-A </w:t>
      </w:r>
    </w:p>
    <w:p w:rsidR="00720D52" w:rsidRDefault="00720D52">
      <w:pPr>
        <w:spacing w:line="200" w:lineRule="exact"/>
      </w:pPr>
    </w:p>
    <w:p w:rsidR="00720D52" w:rsidRDefault="00720D52">
      <w:pPr>
        <w:spacing w:line="200" w:lineRule="exact"/>
      </w:pPr>
    </w:p>
    <w:tbl>
      <w:tblPr>
        <w:tblStyle w:val="TableGrid"/>
        <w:tblW w:w="14328" w:type="dxa"/>
        <w:tblLook w:val="04A0"/>
      </w:tblPr>
      <w:tblGrid>
        <w:gridCol w:w="957"/>
        <w:gridCol w:w="3228"/>
        <w:gridCol w:w="989"/>
        <w:gridCol w:w="3138"/>
        <w:gridCol w:w="2694"/>
        <w:gridCol w:w="3322"/>
      </w:tblGrid>
      <w:tr w:rsidR="00720D52" w:rsidTr="00720D52">
        <w:tc>
          <w:tcPr>
            <w:tcW w:w="957" w:type="dxa"/>
          </w:tcPr>
          <w:p w:rsidR="00720D52" w:rsidRDefault="00720D52" w:rsidP="00720D52">
            <w:pPr>
              <w:spacing w:line="200" w:lineRule="exact"/>
              <w:jc w:val="center"/>
            </w:pPr>
            <w:r>
              <w:t>NR.CRT.</w:t>
            </w:r>
          </w:p>
        </w:tc>
        <w:tc>
          <w:tcPr>
            <w:tcW w:w="3228" w:type="dxa"/>
          </w:tcPr>
          <w:p w:rsidR="00720D52" w:rsidRPr="00720D52" w:rsidRDefault="00720D52" w:rsidP="00720D52">
            <w:pPr>
              <w:spacing w:before="88"/>
              <w:ind w:left="155" w:right="158"/>
              <w:jc w:val="center"/>
              <w:rPr>
                <w:rFonts w:ascii="Arial" w:hAnsi="Arial" w:cs="Arial"/>
                <w:b/>
                <w:spacing w:val="-1"/>
                <w:w w:val="99"/>
              </w:rPr>
            </w:pPr>
            <w:r w:rsidRPr="00720D52">
              <w:rPr>
                <w:rFonts w:ascii="Arial" w:hAnsi="Arial" w:cs="Arial"/>
                <w:b/>
              </w:rPr>
              <w:t>NU</w:t>
            </w:r>
            <w:r w:rsidRPr="00720D52">
              <w:rPr>
                <w:rFonts w:ascii="Arial" w:hAnsi="Arial" w:cs="Arial"/>
                <w:b/>
                <w:spacing w:val="5"/>
              </w:rPr>
              <w:t>M</w:t>
            </w:r>
            <w:r w:rsidRPr="00720D52">
              <w:rPr>
                <w:rFonts w:ascii="Arial" w:hAnsi="Arial" w:cs="Arial"/>
                <w:b/>
                <w:spacing w:val="-1"/>
              </w:rPr>
              <w:t>E</w:t>
            </w:r>
            <w:r w:rsidRPr="00720D52">
              <w:rPr>
                <w:rFonts w:ascii="Arial" w:hAnsi="Arial" w:cs="Arial"/>
                <w:b/>
              </w:rPr>
              <w:t>LE</w:t>
            </w:r>
            <w:r w:rsidRPr="00720D52">
              <w:rPr>
                <w:rFonts w:ascii="Arial" w:hAnsi="Arial" w:cs="Arial"/>
                <w:b/>
                <w:spacing w:val="-1"/>
              </w:rPr>
              <w:t>Ş</w:t>
            </w:r>
            <w:r w:rsidRPr="00720D52">
              <w:rPr>
                <w:rFonts w:ascii="Arial" w:hAnsi="Arial" w:cs="Arial"/>
                <w:b/>
              </w:rPr>
              <w:t xml:space="preserve">I </w:t>
            </w:r>
            <w:r w:rsidRPr="00720D52">
              <w:rPr>
                <w:rFonts w:ascii="Arial" w:hAnsi="Arial" w:cs="Arial"/>
                <w:b/>
                <w:spacing w:val="-1"/>
                <w:w w:val="99"/>
              </w:rPr>
              <w:t>P</w:t>
            </w:r>
            <w:r w:rsidRPr="00720D52">
              <w:rPr>
                <w:rFonts w:ascii="Arial" w:hAnsi="Arial" w:cs="Arial"/>
                <w:b/>
                <w:w w:val="99"/>
              </w:rPr>
              <w:t>R</w:t>
            </w:r>
            <w:r w:rsidRPr="00720D52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720D52">
              <w:rPr>
                <w:rFonts w:ascii="Arial" w:hAnsi="Arial" w:cs="Arial"/>
                <w:b/>
                <w:spacing w:val="2"/>
                <w:w w:val="99"/>
              </w:rPr>
              <w:t>N</w:t>
            </w:r>
            <w:r w:rsidRPr="00720D52">
              <w:rPr>
                <w:rFonts w:ascii="Arial" w:hAnsi="Arial" w:cs="Arial"/>
                <w:b/>
                <w:w w:val="99"/>
              </w:rPr>
              <w:t>U</w:t>
            </w:r>
            <w:r w:rsidRPr="00720D52">
              <w:rPr>
                <w:rFonts w:ascii="Arial" w:hAnsi="Arial" w:cs="Arial"/>
                <w:b/>
                <w:spacing w:val="4"/>
                <w:w w:val="99"/>
              </w:rPr>
              <w:t>M</w:t>
            </w:r>
            <w:r w:rsidRPr="00720D52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720D52">
              <w:rPr>
                <w:rFonts w:ascii="Arial" w:hAnsi="Arial" w:cs="Arial"/>
                <w:b/>
                <w:w w:val="99"/>
              </w:rPr>
              <w:t>LE</w:t>
            </w:r>
          </w:p>
          <w:p w:rsidR="00720D52" w:rsidRDefault="00720D52" w:rsidP="00720D52">
            <w:pPr>
              <w:spacing w:line="200" w:lineRule="exact"/>
              <w:jc w:val="center"/>
            </w:pPr>
            <w:r w:rsidRPr="00720D52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720D52">
              <w:rPr>
                <w:rFonts w:ascii="Arial" w:hAnsi="Arial" w:cs="Arial"/>
                <w:b/>
                <w:w w:val="99"/>
              </w:rPr>
              <w:t>L</w:t>
            </w:r>
            <w:r w:rsidRPr="00720D52">
              <w:rPr>
                <w:rFonts w:ascii="Arial" w:hAnsi="Arial" w:cs="Arial"/>
                <w:b/>
                <w:spacing w:val="1"/>
                <w:w w:val="99"/>
              </w:rPr>
              <w:t>E</w:t>
            </w:r>
            <w:r w:rsidRPr="00720D52">
              <w:rPr>
                <w:rFonts w:ascii="Arial" w:hAnsi="Arial" w:cs="Arial"/>
                <w:b/>
                <w:spacing w:val="-1"/>
                <w:w w:val="99"/>
              </w:rPr>
              <w:t>V</w:t>
            </w:r>
            <w:r w:rsidRPr="00720D52">
              <w:rPr>
                <w:rFonts w:ascii="Arial" w:hAnsi="Arial" w:cs="Arial"/>
                <w:b/>
                <w:w w:val="99"/>
              </w:rPr>
              <w:t>U</w:t>
            </w:r>
            <w:r w:rsidRPr="00720D52">
              <w:rPr>
                <w:rFonts w:ascii="Arial" w:hAnsi="Arial" w:cs="Arial"/>
                <w:b/>
                <w:spacing w:val="1"/>
                <w:w w:val="99"/>
              </w:rPr>
              <w:t>L</w:t>
            </w:r>
            <w:r w:rsidRPr="00720D52">
              <w:rPr>
                <w:rFonts w:ascii="Arial" w:hAnsi="Arial" w:cs="Arial"/>
                <w:b/>
                <w:w w:val="99"/>
              </w:rPr>
              <w:t>UI</w:t>
            </w:r>
          </w:p>
        </w:tc>
        <w:tc>
          <w:tcPr>
            <w:tcW w:w="989" w:type="dxa"/>
          </w:tcPr>
          <w:p w:rsidR="00720D52" w:rsidRDefault="00720D52" w:rsidP="00720D52">
            <w:pPr>
              <w:spacing w:line="200" w:lineRule="exact"/>
              <w:jc w:val="center"/>
            </w:pPr>
            <w:r w:rsidRPr="00720D52">
              <w:rPr>
                <w:rFonts w:ascii="Arial" w:hAnsi="Arial" w:cs="Arial"/>
                <w:b/>
              </w:rPr>
              <w:t>C</w:t>
            </w:r>
            <w:r w:rsidRPr="00720D52">
              <w:rPr>
                <w:rFonts w:ascii="Arial" w:hAnsi="Arial" w:cs="Arial"/>
                <w:b/>
                <w:spacing w:val="3"/>
              </w:rPr>
              <w:t>L</w:t>
            </w:r>
            <w:r w:rsidRPr="00720D52">
              <w:rPr>
                <w:rFonts w:ascii="Arial" w:hAnsi="Arial" w:cs="Arial"/>
                <w:b/>
                <w:spacing w:val="-5"/>
              </w:rPr>
              <w:t>A</w:t>
            </w:r>
            <w:r w:rsidRPr="00720D52">
              <w:rPr>
                <w:rFonts w:ascii="Arial" w:hAnsi="Arial" w:cs="Arial"/>
                <w:b/>
                <w:spacing w:val="4"/>
              </w:rPr>
              <w:t>S</w:t>
            </w:r>
            <w:r w:rsidRPr="00720D5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138" w:type="dxa"/>
          </w:tcPr>
          <w:p w:rsidR="00720D52" w:rsidRDefault="00720D52" w:rsidP="00720D52">
            <w:pPr>
              <w:spacing w:line="200" w:lineRule="exact"/>
              <w:jc w:val="center"/>
            </w:pPr>
            <w:r w:rsidRPr="00720D52">
              <w:rPr>
                <w:rFonts w:ascii="Arial" w:hAnsi="Arial" w:cs="Arial"/>
                <w:b/>
                <w:spacing w:val="-1"/>
              </w:rPr>
              <w:t>Ş</w:t>
            </w:r>
            <w:r w:rsidRPr="00720D52">
              <w:rPr>
                <w:rFonts w:ascii="Arial" w:hAnsi="Arial" w:cs="Arial"/>
                <w:b/>
              </w:rPr>
              <w:t>C</w:t>
            </w:r>
            <w:r w:rsidRPr="00720D52">
              <w:rPr>
                <w:rFonts w:ascii="Arial" w:hAnsi="Arial" w:cs="Arial"/>
                <w:b/>
                <w:spacing w:val="6"/>
              </w:rPr>
              <w:t>O</w:t>
            </w:r>
            <w:r w:rsidRPr="00720D52">
              <w:rPr>
                <w:rFonts w:ascii="Arial" w:hAnsi="Arial" w:cs="Arial"/>
                <w:b/>
                <w:spacing w:val="-5"/>
              </w:rPr>
              <w:t>A</w:t>
            </w:r>
            <w:r w:rsidRPr="00720D52">
              <w:rPr>
                <w:rFonts w:ascii="Arial" w:hAnsi="Arial" w:cs="Arial"/>
                <w:b/>
                <w:spacing w:val="5"/>
              </w:rPr>
              <w:t>L</w:t>
            </w:r>
            <w:r w:rsidRPr="00720D52">
              <w:rPr>
                <w:rFonts w:ascii="Arial" w:hAnsi="Arial" w:cs="Arial"/>
                <w:b/>
              </w:rPr>
              <w:t>A</w:t>
            </w:r>
            <w:r w:rsidRPr="00720D52">
              <w:rPr>
                <w:rFonts w:ascii="Arial" w:hAnsi="Arial" w:cs="Arial"/>
                <w:b/>
                <w:spacing w:val="2"/>
              </w:rPr>
              <w:t>D</w:t>
            </w:r>
            <w:r w:rsidRPr="00720D52">
              <w:rPr>
                <w:rFonts w:ascii="Arial" w:hAnsi="Arial" w:cs="Arial"/>
                <w:b/>
              </w:rPr>
              <w:t>E</w:t>
            </w:r>
            <w:r w:rsidRPr="00720D52">
              <w:rPr>
                <w:rFonts w:ascii="Arial" w:hAnsi="Arial" w:cs="Arial"/>
                <w:b/>
                <w:spacing w:val="-1"/>
              </w:rPr>
              <w:t>P</w:t>
            </w:r>
            <w:r w:rsidRPr="00720D52">
              <w:rPr>
                <w:rFonts w:ascii="Arial" w:hAnsi="Arial" w:cs="Arial"/>
                <w:b/>
              </w:rPr>
              <w:t>R</w:t>
            </w:r>
            <w:r w:rsidRPr="00720D52">
              <w:rPr>
                <w:rFonts w:ascii="Arial" w:hAnsi="Arial" w:cs="Arial"/>
                <w:b/>
                <w:spacing w:val="1"/>
              </w:rPr>
              <w:t>OV</w:t>
            </w:r>
            <w:r w:rsidRPr="00720D52">
              <w:rPr>
                <w:rFonts w:ascii="Arial" w:hAnsi="Arial" w:cs="Arial"/>
                <w:b/>
                <w:spacing w:val="-1"/>
              </w:rPr>
              <w:t>E</w:t>
            </w:r>
            <w:r w:rsidRPr="00720D52">
              <w:rPr>
                <w:rFonts w:ascii="Arial" w:hAnsi="Arial" w:cs="Arial"/>
                <w:b/>
              </w:rPr>
              <w:t>N</w:t>
            </w:r>
            <w:r w:rsidRPr="00720D52">
              <w:rPr>
                <w:rFonts w:ascii="Arial" w:hAnsi="Arial" w:cs="Arial"/>
                <w:b/>
                <w:spacing w:val="2"/>
              </w:rPr>
              <w:t>I</w:t>
            </w:r>
            <w:r w:rsidRPr="00720D52">
              <w:rPr>
                <w:rFonts w:ascii="Arial" w:hAnsi="Arial" w:cs="Arial"/>
                <w:b/>
                <w:spacing w:val="-1"/>
              </w:rPr>
              <w:t>E</w:t>
            </w:r>
            <w:r w:rsidRPr="00720D52">
              <w:rPr>
                <w:rFonts w:ascii="Arial" w:hAnsi="Arial" w:cs="Arial"/>
                <w:b/>
                <w:spacing w:val="2"/>
              </w:rPr>
              <w:t>N</w:t>
            </w:r>
            <w:r w:rsidRPr="00720D52">
              <w:rPr>
                <w:rFonts w:ascii="Arial" w:hAnsi="Arial" w:cs="Arial"/>
                <w:b/>
                <w:spacing w:val="5"/>
              </w:rPr>
              <w:t>Ţ</w:t>
            </w:r>
            <w:r w:rsidRPr="00720D52">
              <w:rPr>
                <w:rFonts w:ascii="Arial" w:hAnsi="Arial" w:cs="Arial"/>
                <w:b/>
              </w:rPr>
              <w:t>Ă</w:t>
            </w:r>
          </w:p>
        </w:tc>
        <w:tc>
          <w:tcPr>
            <w:tcW w:w="2694" w:type="dxa"/>
          </w:tcPr>
          <w:p w:rsidR="00720D52" w:rsidRPr="00720D52" w:rsidRDefault="00720D52" w:rsidP="00720D52">
            <w:pPr>
              <w:spacing w:line="220" w:lineRule="exact"/>
              <w:ind w:left="73" w:right="75"/>
              <w:jc w:val="center"/>
              <w:rPr>
                <w:rFonts w:ascii="Arial" w:hAnsi="Arial" w:cs="Arial"/>
                <w:b/>
                <w:w w:val="99"/>
              </w:rPr>
            </w:pPr>
            <w:r w:rsidRPr="00720D52">
              <w:rPr>
                <w:rFonts w:ascii="Arial" w:hAnsi="Arial" w:cs="Arial"/>
                <w:b/>
                <w:spacing w:val="-1"/>
              </w:rPr>
              <w:t>P</w:t>
            </w:r>
            <w:r w:rsidRPr="00720D52">
              <w:rPr>
                <w:rFonts w:ascii="Arial" w:hAnsi="Arial" w:cs="Arial"/>
                <w:b/>
              </w:rPr>
              <w:t>UNC</w:t>
            </w:r>
            <w:r w:rsidRPr="00720D52">
              <w:rPr>
                <w:rFonts w:ascii="Arial" w:hAnsi="Arial" w:cs="Arial"/>
                <w:b/>
                <w:spacing w:val="6"/>
              </w:rPr>
              <w:t>T</w:t>
            </w:r>
            <w:r w:rsidRPr="00720D52">
              <w:rPr>
                <w:rFonts w:ascii="Arial" w:hAnsi="Arial" w:cs="Arial"/>
                <w:b/>
                <w:spacing w:val="-5"/>
              </w:rPr>
              <w:t>A</w:t>
            </w:r>
            <w:r w:rsidRPr="00720D52">
              <w:rPr>
                <w:rFonts w:ascii="Arial" w:hAnsi="Arial" w:cs="Arial"/>
                <w:b/>
                <w:spacing w:val="2"/>
              </w:rPr>
              <w:t>J</w:t>
            </w:r>
            <w:r w:rsidRPr="00720D52">
              <w:rPr>
                <w:rFonts w:ascii="Arial" w:hAnsi="Arial" w:cs="Arial"/>
                <w:b/>
              </w:rPr>
              <w:t>UL</w:t>
            </w:r>
            <w:r w:rsidRPr="00720D52">
              <w:rPr>
                <w:rFonts w:ascii="Arial" w:hAnsi="Arial" w:cs="Arial"/>
                <w:b/>
                <w:spacing w:val="2"/>
              </w:rPr>
              <w:t>D</w:t>
            </w:r>
            <w:r w:rsidRPr="00720D52">
              <w:rPr>
                <w:rFonts w:ascii="Arial" w:hAnsi="Arial" w:cs="Arial"/>
                <w:b/>
              </w:rPr>
              <w:t>E</w:t>
            </w:r>
            <w:r w:rsidRPr="00720D52">
              <w:rPr>
                <w:rFonts w:ascii="Arial" w:hAnsi="Arial" w:cs="Arial"/>
                <w:b/>
                <w:spacing w:val="5"/>
              </w:rPr>
              <w:t>L</w:t>
            </w:r>
            <w:r w:rsidRPr="00720D52">
              <w:rPr>
                <w:rFonts w:ascii="Arial" w:hAnsi="Arial" w:cs="Arial"/>
                <w:b/>
              </w:rPr>
              <w:t>A</w:t>
            </w:r>
            <w:r w:rsidRPr="00720D52">
              <w:rPr>
                <w:rFonts w:ascii="Arial" w:hAnsi="Arial" w:cs="Arial"/>
                <w:b/>
                <w:spacing w:val="5"/>
                <w:w w:val="99"/>
              </w:rPr>
              <w:t>F</w:t>
            </w:r>
            <w:r w:rsidRPr="00720D52">
              <w:rPr>
                <w:rFonts w:ascii="Arial" w:hAnsi="Arial" w:cs="Arial"/>
                <w:b/>
                <w:spacing w:val="-5"/>
                <w:w w:val="99"/>
              </w:rPr>
              <w:t>A</w:t>
            </w:r>
            <w:r w:rsidRPr="00720D52">
              <w:rPr>
                <w:rFonts w:ascii="Arial" w:hAnsi="Arial" w:cs="Arial"/>
                <w:b/>
                <w:spacing w:val="5"/>
                <w:w w:val="99"/>
              </w:rPr>
              <w:t>Z</w:t>
            </w:r>
            <w:r w:rsidRPr="00720D52">
              <w:rPr>
                <w:rFonts w:ascii="Arial" w:hAnsi="Arial" w:cs="Arial"/>
                <w:b/>
                <w:w w:val="99"/>
              </w:rPr>
              <w:t>A</w:t>
            </w:r>
          </w:p>
          <w:p w:rsidR="00720D52" w:rsidRDefault="00720D52" w:rsidP="00720D52">
            <w:pPr>
              <w:spacing w:line="200" w:lineRule="exact"/>
              <w:jc w:val="center"/>
            </w:pPr>
            <w:r w:rsidRPr="00720D52">
              <w:rPr>
                <w:rFonts w:ascii="Arial" w:hAnsi="Arial" w:cs="Arial"/>
                <w:b/>
                <w:w w:val="99"/>
              </w:rPr>
              <w:t>L</w:t>
            </w:r>
            <w:r w:rsidRPr="00720D52">
              <w:rPr>
                <w:rFonts w:ascii="Arial" w:hAnsi="Arial" w:cs="Arial"/>
                <w:b/>
                <w:spacing w:val="1"/>
                <w:w w:val="99"/>
              </w:rPr>
              <w:t>O</w:t>
            </w:r>
            <w:r w:rsidRPr="00720D52">
              <w:rPr>
                <w:rFonts w:ascii="Arial" w:hAnsi="Arial" w:cs="Arial"/>
                <w:b/>
                <w:spacing w:val="2"/>
                <w:w w:val="99"/>
              </w:rPr>
              <w:t>C</w:t>
            </w:r>
            <w:r w:rsidRPr="00720D52">
              <w:rPr>
                <w:rFonts w:ascii="Arial" w:hAnsi="Arial" w:cs="Arial"/>
                <w:b/>
                <w:spacing w:val="-5"/>
                <w:w w:val="99"/>
              </w:rPr>
              <w:t>A</w:t>
            </w:r>
            <w:r w:rsidRPr="00720D52">
              <w:rPr>
                <w:rFonts w:ascii="Arial" w:hAnsi="Arial" w:cs="Arial"/>
                <w:b/>
                <w:spacing w:val="5"/>
                <w:w w:val="99"/>
              </w:rPr>
              <w:t>L</w:t>
            </w:r>
            <w:r w:rsidRPr="00720D52">
              <w:rPr>
                <w:rFonts w:ascii="Arial" w:hAnsi="Arial" w:cs="Arial"/>
                <w:b/>
                <w:spacing w:val="-5"/>
                <w:w w:val="99"/>
              </w:rPr>
              <w:t>Ă</w:t>
            </w:r>
            <w:r w:rsidRPr="00720D52">
              <w:rPr>
                <w:rFonts w:ascii="Arial" w:hAnsi="Arial" w:cs="Arial"/>
                <w:b/>
                <w:spacing w:val="2"/>
                <w:w w:val="99"/>
              </w:rPr>
              <w:t>/</w:t>
            </w:r>
            <w:r w:rsidRPr="00720D52">
              <w:rPr>
                <w:rFonts w:ascii="Arial" w:hAnsi="Arial" w:cs="Arial"/>
                <w:b/>
                <w:w w:val="99"/>
              </w:rPr>
              <w:t>C</w:t>
            </w:r>
            <w:r w:rsidRPr="00720D52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720D52">
              <w:rPr>
                <w:rFonts w:ascii="Arial" w:hAnsi="Arial" w:cs="Arial"/>
                <w:b/>
                <w:w w:val="99"/>
              </w:rPr>
              <w:t>N</w:t>
            </w:r>
            <w:r w:rsidRPr="00720D52">
              <w:rPr>
                <w:rFonts w:ascii="Arial" w:hAnsi="Arial" w:cs="Arial"/>
                <w:b/>
                <w:spacing w:val="3"/>
                <w:w w:val="99"/>
              </w:rPr>
              <w:t>T</w:t>
            </w:r>
            <w:r w:rsidRPr="00720D52">
              <w:rPr>
                <w:rFonts w:ascii="Arial" w:hAnsi="Arial" w:cs="Arial"/>
                <w:b/>
                <w:w w:val="99"/>
              </w:rPr>
              <w:t>RU</w:t>
            </w:r>
          </w:p>
        </w:tc>
        <w:tc>
          <w:tcPr>
            <w:tcW w:w="3322" w:type="dxa"/>
          </w:tcPr>
          <w:p w:rsidR="00720D52" w:rsidRPr="00720D52" w:rsidRDefault="00720D52" w:rsidP="00720D52">
            <w:pPr>
              <w:spacing w:before="88"/>
              <w:ind w:left="64" w:right="67"/>
              <w:jc w:val="center"/>
              <w:rPr>
                <w:rFonts w:ascii="Arial" w:hAnsi="Arial" w:cs="Arial"/>
                <w:b/>
              </w:rPr>
            </w:pPr>
            <w:r w:rsidRPr="00720D52">
              <w:rPr>
                <w:rFonts w:ascii="Arial" w:hAnsi="Arial" w:cs="Arial"/>
                <w:b/>
              </w:rPr>
              <w:t>NU</w:t>
            </w:r>
            <w:r w:rsidRPr="00720D52">
              <w:rPr>
                <w:rFonts w:ascii="Arial" w:hAnsi="Arial" w:cs="Arial"/>
                <w:b/>
                <w:spacing w:val="5"/>
              </w:rPr>
              <w:t>M</w:t>
            </w:r>
            <w:r w:rsidRPr="00720D52">
              <w:rPr>
                <w:rFonts w:ascii="Arial" w:hAnsi="Arial" w:cs="Arial"/>
                <w:b/>
                <w:spacing w:val="-1"/>
              </w:rPr>
              <w:t>E</w:t>
            </w:r>
            <w:r w:rsidRPr="00720D52">
              <w:rPr>
                <w:rFonts w:ascii="Arial" w:hAnsi="Arial" w:cs="Arial"/>
                <w:b/>
              </w:rPr>
              <w:t>LE</w:t>
            </w:r>
            <w:r w:rsidRPr="00720D52">
              <w:rPr>
                <w:rFonts w:ascii="Arial" w:hAnsi="Arial" w:cs="Arial"/>
                <w:b/>
                <w:spacing w:val="-1"/>
                <w:w w:val="99"/>
              </w:rPr>
              <w:t>P</w:t>
            </w:r>
            <w:r w:rsidRPr="00720D52">
              <w:rPr>
                <w:rFonts w:ascii="Arial" w:hAnsi="Arial" w:cs="Arial"/>
                <w:b/>
                <w:w w:val="99"/>
              </w:rPr>
              <w:t>R</w:t>
            </w:r>
            <w:r w:rsidRPr="00720D52">
              <w:rPr>
                <w:rFonts w:ascii="Arial" w:hAnsi="Arial" w:cs="Arial"/>
                <w:b/>
                <w:spacing w:val="1"/>
                <w:w w:val="99"/>
              </w:rPr>
              <w:t>O</w:t>
            </w:r>
            <w:r w:rsidRPr="00720D52">
              <w:rPr>
                <w:rFonts w:ascii="Arial" w:hAnsi="Arial" w:cs="Arial"/>
                <w:b/>
                <w:w w:val="99"/>
              </w:rPr>
              <w:t>F</w:t>
            </w:r>
            <w:r w:rsidRPr="00720D52">
              <w:rPr>
                <w:rFonts w:ascii="Arial" w:hAnsi="Arial" w:cs="Arial"/>
                <w:b/>
                <w:spacing w:val="1"/>
                <w:w w:val="99"/>
              </w:rPr>
              <w:t>E</w:t>
            </w:r>
            <w:r w:rsidRPr="00720D52">
              <w:rPr>
                <w:rFonts w:ascii="Arial" w:hAnsi="Arial" w:cs="Arial"/>
                <w:b/>
                <w:spacing w:val="-1"/>
                <w:w w:val="99"/>
              </w:rPr>
              <w:t>S</w:t>
            </w:r>
            <w:r w:rsidRPr="00720D52">
              <w:rPr>
                <w:rFonts w:ascii="Arial" w:hAnsi="Arial" w:cs="Arial"/>
                <w:b/>
                <w:spacing w:val="1"/>
                <w:w w:val="99"/>
              </w:rPr>
              <w:t>O</w:t>
            </w:r>
            <w:r w:rsidRPr="00720D52">
              <w:rPr>
                <w:rFonts w:ascii="Arial" w:hAnsi="Arial" w:cs="Arial"/>
                <w:b/>
                <w:w w:val="99"/>
              </w:rPr>
              <w:t>RU</w:t>
            </w:r>
            <w:r w:rsidRPr="00720D52">
              <w:rPr>
                <w:rFonts w:ascii="Arial" w:hAnsi="Arial" w:cs="Arial"/>
                <w:b/>
                <w:spacing w:val="1"/>
                <w:w w:val="99"/>
              </w:rPr>
              <w:t>L</w:t>
            </w:r>
            <w:r w:rsidRPr="00720D52">
              <w:rPr>
                <w:rFonts w:ascii="Arial" w:hAnsi="Arial" w:cs="Arial"/>
                <w:b/>
                <w:spacing w:val="2"/>
                <w:w w:val="99"/>
              </w:rPr>
              <w:t>U</w:t>
            </w:r>
            <w:r w:rsidRPr="00720D52">
              <w:rPr>
                <w:rFonts w:ascii="Arial" w:hAnsi="Arial" w:cs="Arial"/>
                <w:b/>
                <w:w w:val="99"/>
              </w:rPr>
              <w:t>I</w:t>
            </w:r>
          </w:p>
          <w:p w:rsidR="00720D52" w:rsidRDefault="00720D52" w:rsidP="00720D52">
            <w:pPr>
              <w:spacing w:line="200" w:lineRule="exact"/>
              <w:jc w:val="center"/>
            </w:pPr>
            <w:r w:rsidRPr="00720D52">
              <w:rPr>
                <w:rFonts w:ascii="Arial" w:hAnsi="Arial" w:cs="Arial"/>
                <w:b/>
              </w:rPr>
              <w:t>DE</w:t>
            </w:r>
            <w:r w:rsidRPr="00720D52">
              <w:rPr>
                <w:rFonts w:ascii="Arial" w:hAnsi="Arial" w:cs="Arial"/>
                <w:b/>
                <w:spacing w:val="5"/>
              </w:rPr>
              <w:t>L</w:t>
            </w:r>
            <w:r w:rsidRPr="00720D52">
              <w:rPr>
                <w:rFonts w:ascii="Arial" w:hAnsi="Arial" w:cs="Arial"/>
                <w:b/>
              </w:rPr>
              <w:t>A</w:t>
            </w:r>
            <w:r w:rsidRPr="00720D52">
              <w:rPr>
                <w:rFonts w:ascii="Arial" w:hAnsi="Arial" w:cs="Arial"/>
                <w:b/>
                <w:w w:val="99"/>
              </w:rPr>
              <w:t>C</w:t>
            </w:r>
            <w:r w:rsidRPr="00720D52">
              <w:rPr>
                <w:rFonts w:ascii="Arial" w:hAnsi="Arial" w:cs="Arial"/>
                <w:b/>
                <w:spacing w:val="5"/>
                <w:w w:val="99"/>
              </w:rPr>
              <w:t>L</w:t>
            </w:r>
            <w:r w:rsidRPr="00720D52">
              <w:rPr>
                <w:rFonts w:ascii="Arial" w:hAnsi="Arial" w:cs="Arial"/>
                <w:b/>
                <w:spacing w:val="-5"/>
                <w:w w:val="99"/>
              </w:rPr>
              <w:t>A</w:t>
            </w:r>
            <w:r w:rsidRPr="00720D52">
              <w:rPr>
                <w:rFonts w:ascii="Arial" w:hAnsi="Arial" w:cs="Arial"/>
                <w:b/>
                <w:spacing w:val="4"/>
                <w:w w:val="99"/>
              </w:rPr>
              <w:t>S</w:t>
            </w:r>
            <w:r w:rsidRPr="00720D52">
              <w:rPr>
                <w:rFonts w:ascii="Arial" w:hAnsi="Arial" w:cs="Arial"/>
                <w:b/>
                <w:w w:val="99"/>
              </w:rPr>
              <w:t>Ă</w:t>
            </w:r>
          </w:p>
        </w:tc>
      </w:tr>
      <w:tr w:rsidR="00720D52" w:rsidTr="00720D52">
        <w:tc>
          <w:tcPr>
            <w:tcW w:w="957" w:type="dxa"/>
          </w:tcPr>
          <w:p w:rsidR="00720D52" w:rsidRDefault="00720D52">
            <w:pPr>
              <w:spacing w:line="200" w:lineRule="exact"/>
            </w:pPr>
            <w:r>
              <w:t>1</w:t>
            </w:r>
          </w:p>
        </w:tc>
        <w:tc>
          <w:tcPr>
            <w:tcW w:w="3228" w:type="dxa"/>
          </w:tcPr>
          <w:p w:rsidR="00720D52" w:rsidRDefault="009D5387">
            <w:pPr>
              <w:spacing w:line="200" w:lineRule="exact"/>
            </w:pPr>
            <w:r>
              <w:t>FEIER ALECSANDRU</w:t>
            </w:r>
          </w:p>
        </w:tc>
        <w:tc>
          <w:tcPr>
            <w:tcW w:w="989" w:type="dxa"/>
          </w:tcPr>
          <w:p w:rsidR="00720D52" w:rsidRDefault="009D5387">
            <w:pPr>
              <w:spacing w:line="200" w:lineRule="exact"/>
            </w:pPr>
            <w:r>
              <w:t>A VII-A</w:t>
            </w:r>
          </w:p>
        </w:tc>
        <w:tc>
          <w:tcPr>
            <w:tcW w:w="3138" w:type="dxa"/>
          </w:tcPr>
          <w:p w:rsidR="00720D52" w:rsidRDefault="009D5387">
            <w:pPr>
              <w:spacing w:line="200" w:lineRule="exact"/>
            </w:pPr>
            <w:r>
              <w:t>LICEUL SEBIS</w:t>
            </w:r>
          </w:p>
        </w:tc>
        <w:tc>
          <w:tcPr>
            <w:tcW w:w="2694" w:type="dxa"/>
          </w:tcPr>
          <w:p w:rsidR="00720D52" w:rsidRDefault="009D5387">
            <w:pPr>
              <w:spacing w:line="200" w:lineRule="exact"/>
            </w:pPr>
            <w:r>
              <w:t>12</w:t>
            </w:r>
          </w:p>
        </w:tc>
        <w:tc>
          <w:tcPr>
            <w:tcW w:w="3322" w:type="dxa"/>
          </w:tcPr>
          <w:p w:rsidR="00720D52" w:rsidRDefault="009D5387" w:rsidP="009D5387">
            <w:pPr>
              <w:spacing w:line="200" w:lineRule="exact"/>
            </w:pPr>
            <w:r>
              <w:t>BARBATEI GABRIELA</w:t>
            </w:r>
          </w:p>
        </w:tc>
      </w:tr>
      <w:tr w:rsidR="00720D52" w:rsidTr="00720D52">
        <w:tc>
          <w:tcPr>
            <w:tcW w:w="957" w:type="dxa"/>
          </w:tcPr>
          <w:p w:rsidR="00720D52" w:rsidRDefault="00720D52">
            <w:pPr>
              <w:spacing w:line="200" w:lineRule="exact"/>
            </w:pPr>
            <w:r>
              <w:t>2</w:t>
            </w:r>
          </w:p>
        </w:tc>
        <w:tc>
          <w:tcPr>
            <w:tcW w:w="3228" w:type="dxa"/>
          </w:tcPr>
          <w:p w:rsidR="00720D52" w:rsidRDefault="009D5387">
            <w:pPr>
              <w:spacing w:line="200" w:lineRule="exact"/>
            </w:pPr>
            <w:r>
              <w:t>IORGA RAZVAN</w:t>
            </w:r>
          </w:p>
        </w:tc>
        <w:tc>
          <w:tcPr>
            <w:tcW w:w="989" w:type="dxa"/>
          </w:tcPr>
          <w:p w:rsidR="00720D52" w:rsidRDefault="009D5387" w:rsidP="009D5387">
            <w:pPr>
              <w:spacing w:line="200" w:lineRule="exact"/>
            </w:pPr>
            <w:r>
              <w:t>A VII-A</w:t>
            </w:r>
          </w:p>
        </w:tc>
        <w:tc>
          <w:tcPr>
            <w:tcW w:w="3138" w:type="dxa"/>
          </w:tcPr>
          <w:p w:rsidR="00720D52" w:rsidRDefault="009D5387" w:rsidP="009D5387">
            <w:pPr>
              <w:spacing w:line="200" w:lineRule="exact"/>
            </w:pPr>
            <w:r>
              <w:t>LICEUL SEBIS</w:t>
            </w:r>
          </w:p>
        </w:tc>
        <w:tc>
          <w:tcPr>
            <w:tcW w:w="2694" w:type="dxa"/>
          </w:tcPr>
          <w:p w:rsidR="00720D52" w:rsidRDefault="009D5387">
            <w:pPr>
              <w:spacing w:line="200" w:lineRule="exact"/>
            </w:pPr>
            <w:r>
              <w:t>12</w:t>
            </w:r>
          </w:p>
        </w:tc>
        <w:tc>
          <w:tcPr>
            <w:tcW w:w="3322" w:type="dxa"/>
          </w:tcPr>
          <w:p w:rsidR="00720D52" w:rsidRDefault="009D5387" w:rsidP="009D5387">
            <w:pPr>
              <w:spacing w:line="200" w:lineRule="exact"/>
            </w:pPr>
            <w:r>
              <w:t>BARBATEI GABRIELA</w:t>
            </w:r>
          </w:p>
        </w:tc>
      </w:tr>
      <w:tr w:rsidR="00720D52" w:rsidTr="00720D52">
        <w:tc>
          <w:tcPr>
            <w:tcW w:w="957" w:type="dxa"/>
          </w:tcPr>
          <w:p w:rsidR="00720D52" w:rsidRDefault="00720D52">
            <w:pPr>
              <w:spacing w:line="200" w:lineRule="exact"/>
            </w:pPr>
            <w:r>
              <w:t>3</w:t>
            </w:r>
          </w:p>
        </w:tc>
        <w:tc>
          <w:tcPr>
            <w:tcW w:w="3228" w:type="dxa"/>
          </w:tcPr>
          <w:p w:rsidR="00720D52" w:rsidRDefault="009D5387" w:rsidP="009D5387">
            <w:pPr>
              <w:spacing w:line="200" w:lineRule="exact"/>
            </w:pPr>
            <w:r>
              <w:t xml:space="preserve">SIRB CRISTIAN </w:t>
            </w:r>
          </w:p>
        </w:tc>
        <w:tc>
          <w:tcPr>
            <w:tcW w:w="989" w:type="dxa"/>
          </w:tcPr>
          <w:p w:rsidR="00720D52" w:rsidRDefault="009D5387" w:rsidP="009D5387">
            <w:pPr>
              <w:spacing w:line="200" w:lineRule="exact"/>
            </w:pPr>
            <w:r>
              <w:t>A VII-A</w:t>
            </w:r>
          </w:p>
        </w:tc>
        <w:tc>
          <w:tcPr>
            <w:tcW w:w="3138" w:type="dxa"/>
          </w:tcPr>
          <w:p w:rsidR="00720D52" w:rsidRDefault="009D5387" w:rsidP="009D5387">
            <w:pPr>
              <w:spacing w:line="200" w:lineRule="exact"/>
            </w:pPr>
            <w:r>
              <w:t>LICEUL SEBIS</w:t>
            </w:r>
          </w:p>
        </w:tc>
        <w:tc>
          <w:tcPr>
            <w:tcW w:w="2694" w:type="dxa"/>
          </w:tcPr>
          <w:p w:rsidR="00720D52" w:rsidRDefault="009D5387">
            <w:pPr>
              <w:spacing w:line="200" w:lineRule="exact"/>
            </w:pPr>
            <w:r>
              <w:t>4</w:t>
            </w:r>
          </w:p>
        </w:tc>
        <w:tc>
          <w:tcPr>
            <w:tcW w:w="3322" w:type="dxa"/>
          </w:tcPr>
          <w:p w:rsidR="00720D52" w:rsidRDefault="009D5387" w:rsidP="009D5387">
            <w:pPr>
              <w:spacing w:line="200" w:lineRule="exact"/>
            </w:pPr>
            <w:r>
              <w:t>BARBATEI GABRIELA</w:t>
            </w:r>
          </w:p>
        </w:tc>
      </w:tr>
      <w:tr w:rsidR="00720D52" w:rsidTr="00720D52">
        <w:tc>
          <w:tcPr>
            <w:tcW w:w="957" w:type="dxa"/>
          </w:tcPr>
          <w:p w:rsidR="00720D52" w:rsidRDefault="00720D52">
            <w:pPr>
              <w:spacing w:line="200" w:lineRule="exact"/>
            </w:pPr>
            <w:r>
              <w:t>4</w:t>
            </w:r>
          </w:p>
        </w:tc>
        <w:tc>
          <w:tcPr>
            <w:tcW w:w="3228" w:type="dxa"/>
          </w:tcPr>
          <w:p w:rsidR="00720D52" w:rsidRDefault="009D5387">
            <w:pPr>
              <w:spacing w:line="200" w:lineRule="exact"/>
            </w:pPr>
            <w:r>
              <w:t>VALEA CRISTIAN</w:t>
            </w:r>
          </w:p>
        </w:tc>
        <w:tc>
          <w:tcPr>
            <w:tcW w:w="989" w:type="dxa"/>
          </w:tcPr>
          <w:p w:rsidR="00720D52" w:rsidRDefault="009D5387" w:rsidP="009D5387">
            <w:pPr>
              <w:spacing w:line="200" w:lineRule="exact"/>
            </w:pPr>
            <w:r>
              <w:t>A VII-A</w:t>
            </w:r>
          </w:p>
        </w:tc>
        <w:tc>
          <w:tcPr>
            <w:tcW w:w="3138" w:type="dxa"/>
          </w:tcPr>
          <w:p w:rsidR="00720D52" w:rsidRDefault="009D5387" w:rsidP="009D5387">
            <w:pPr>
              <w:spacing w:line="200" w:lineRule="exact"/>
            </w:pPr>
            <w:r>
              <w:t>LICEUL SEBIS</w:t>
            </w:r>
          </w:p>
        </w:tc>
        <w:tc>
          <w:tcPr>
            <w:tcW w:w="2694" w:type="dxa"/>
          </w:tcPr>
          <w:p w:rsidR="00720D52" w:rsidRDefault="009D5387">
            <w:pPr>
              <w:spacing w:line="200" w:lineRule="exact"/>
            </w:pPr>
            <w:r>
              <w:t>4</w:t>
            </w:r>
          </w:p>
        </w:tc>
        <w:tc>
          <w:tcPr>
            <w:tcW w:w="3322" w:type="dxa"/>
          </w:tcPr>
          <w:p w:rsidR="00720D52" w:rsidRDefault="009D5387" w:rsidP="009D5387">
            <w:pPr>
              <w:spacing w:line="200" w:lineRule="exact"/>
            </w:pPr>
            <w:r>
              <w:t>BARBATEI GABRIELA</w:t>
            </w:r>
          </w:p>
        </w:tc>
      </w:tr>
      <w:tr w:rsidR="00720D52" w:rsidTr="00720D52">
        <w:tc>
          <w:tcPr>
            <w:tcW w:w="957" w:type="dxa"/>
          </w:tcPr>
          <w:p w:rsidR="00720D52" w:rsidRDefault="00720D52">
            <w:pPr>
              <w:spacing w:line="200" w:lineRule="exact"/>
            </w:pPr>
            <w:r>
              <w:t>5</w:t>
            </w:r>
          </w:p>
        </w:tc>
        <w:tc>
          <w:tcPr>
            <w:tcW w:w="3228" w:type="dxa"/>
          </w:tcPr>
          <w:p w:rsidR="00720D52" w:rsidRDefault="009D5387">
            <w:pPr>
              <w:spacing w:line="200" w:lineRule="exact"/>
            </w:pPr>
            <w:r>
              <w:t>SUBA CRISTINA</w:t>
            </w:r>
          </w:p>
        </w:tc>
        <w:tc>
          <w:tcPr>
            <w:tcW w:w="989" w:type="dxa"/>
          </w:tcPr>
          <w:p w:rsidR="00720D52" w:rsidRDefault="009D5387" w:rsidP="009D5387">
            <w:pPr>
              <w:spacing w:line="200" w:lineRule="exact"/>
            </w:pPr>
            <w:r>
              <w:t>A VII-A</w:t>
            </w:r>
          </w:p>
        </w:tc>
        <w:tc>
          <w:tcPr>
            <w:tcW w:w="3138" w:type="dxa"/>
          </w:tcPr>
          <w:p w:rsidR="00720D52" w:rsidRDefault="009D5387" w:rsidP="009D5387">
            <w:pPr>
              <w:spacing w:line="200" w:lineRule="exact"/>
            </w:pPr>
            <w:r>
              <w:t>LICEUL SEBIS</w:t>
            </w:r>
          </w:p>
        </w:tc>
        <w:tc>
          <w:tcPr>
            <w:tcW w:w="2694" w:type="dxa"/>
          </w:tcPr>
          <w:p w:rsidR="00720D52" w:rsidRDefault="009D5387">
            <w:pPr>
              <w:spacing w:line="200" w:lineRule="exact"/>
            </w:pPr>
            <w:r>
              <w:t>4</w:t>
            </w:r>
          </w:p>
        </w:tc>
        <w:tc>
          <w:tcPr>
            <w:tcW w:w="3322" w:type="dxa"/>
          </w:tcPr>
          <w:p w:rsidR="00720D52" w:rsidRDefault="009D5387" w:rsidP="009D5387">
            <w:pPr>
              <w:spacing w:line="200" w:lineRule="exact"/>
            </w:pPr>
            <w:r>
              <w:t>BARBATEI GABRIELA</w:t>
            </w:r>
          </w:p>
        </w:tc>
      </w:tr>
      <w:tr w:rsidR="00720D52" w:rsidTr="00720D52">
        <w:tc>
          <w:tcPr>
            <w:tcW w:w="957" w:type="dxa"/>
          </w:tcPr>
          <w:p w:rsidR="00720D52" w:rsidRDefault="00720D52">
            <w:pPr>
              <w:spacing w:line="200" w:lineRule="exact"/>
            </w:pPr>
            <w:r>
              <w:t>6</w:t>
            </w:r>
          </w:p>
        </w:tc>
        <w:tc>
          <w:tcPr>
            <w:tcW w:w="3228" w:type="dxa"/>
          </w:tcPr>
          <w:p w:rsidR="00720D52" w:rsidRDefault="009D5387">
            <w:pPr>
              <w:spacing w:line="200" w:lineRule="exact"/>
            </w:pPr>
            <w:r>
              <w:t>BRAIT NATALIA</w:t>
            </w:r>
          </w:p>
        </w:tc>
        <w:tc>
          <w:tcPr>
            <w:tcW w:w="989" w:type="dxa"/>
          </w:tcPr>
          <w:p w:rsidR="00720D52" w:rsidRDefault="009D5387" w:rsidP="009D5387">
            <w:pPr>
              <w:spacing w:line="200" w:lineRule="exact"/>
            </w:pPr>
            <w:r>
              <w:t>A VII-A</w:t>
            </w:r>
          </w:p>
        </w:tc>
        <w:tc>
          <w:tcPr>
            <w:tcW w:w="3138" w:type="dxa"/>
          </w:tcPr>
          <w:p w:rsidR="00720D52" w:rsidRDefault="009D5387" w:rsidP="009D5387">
            <w:pPr>
              <w:spacing w:line="200" w:lineRule="exact"/>
            </w:pPr>
            <w:r>
              <w:t>LICEUL SEBIS</w:t>
            </w:r>
          </w:p>
        </w:tc>
        <w:tc>
          <w:tcPr>
            <w:tcW w:w="2694" w:type="dxa"/>
          </w:tcPr>
          <w:p w:rsidR="00720D52" w:rsidRDefault="009D5387">
            <w:pPr>
              <w:spacing w:line="200" w:lineRule="exact"/>
            </w:pPr>
            <w:r>
              <w:t>3</w:t>
            </w:r>
          </w:p>
        </w:tc>
        <w:tc>
          <w:tcPr>
            <w:tcW w:w="3322" w:type="dxa"/>
          </w:tcPr>
          <w:p w:rsidR="00720D52" w:rsidRDefault="009D5387" w:rsidP="009D5387">
            <w:pPr>
              <w:spacing w:line="200" w:lineRule="exact"/>
            </w:pPr>
            <w:r>
              <w:t>BARBATEI GABRIELA</w:t>
            </w:r>
          </w:p>
        </w:tc>
      </w:tr>
      <w:tr w:rsidR="00720D52" w:rsidTr="00720D52">
        <w:tc>
          <w:tcPr>
            <w:tcW w:w="957" w:type="dxa"/>
          </w:tcPr>
          <w:p w:rsidR="00720D52" w:rsidRDefault="00720D52">
            <w:pPr>
              <w:spacing w:line="200" w:lineRule="exact"/>
            </w:pPr>
            <w:r>
              <w:t>7</w:t>
            </w:r>
          </w:p>
        </w:tc>
        <w:tc>
          <w:tcPr>
            <w:tcW w:w="3228" w:type="dxa"/>
          </w:tcPr>
          <w:p w:rsidR="00720D52" w:rsidRDefault="009D5387">
            <w:pPr>
              <w:spacing w:line="200" w:lineRule="exact"/>
            </w:pPr>
            <w:r>
              <w:t>MORARIA ALEXANDRU</w:t>
            </w:r>
          </w:p>
        </w:tc>
        <w:tc>
          <w:tcPr>
            <w:tcW w:w="989" w:type="dxa"/>
          </w:tcPr>
          <w:p w:rsidR="00720D52" w:rsidRDefault="009D5387" w:rsidP="009D5387">
            <w:pPr>
              <w:spacing w:line="200" w:lineRule="exact"/>
            </w:pPr>
            <w:r>
              <w:t>A VII-A</w:t>
            </w:r>
          </w:p>
        </w:tc>
        <w:tc>
          <w:tcPr>
            <w:tcW w:w="3138" w:type="dxa"/>
          </w:tcPr>
          <w:p w:rsidR="00720D52" w:rsidRDefault="009D5387" w:rsidP="009D5387">
            <w:pPr>
              <w:spacing w:line="200" w:lineRule="exact"/>
            </w:pPr>
            <w:r>
              <w:t>LICEUL SEBIS</w:t>
            </w:r>
          </w:p>
        </w:tc>
        <w:tc>
          <w:tcPr>
            <w:tcW w:w="2694" w:type="dxa"/>
          </w:tcPr>
          <w:p w:rsidR="00720D52" w:rsidRDefault="009D5387">
            <w:pPr>
              <w:spacing w:line="200" w:lineRule="exact"/>
            </w:pPr>
            <w:r>
              <w:t>3</w:t>
            </w:r>
          </w:p>
        </w:tc>
        <w:tc>
          <w:tcPr>
            <w:tcW w:w="3322" w:type="dxa"/>
          </w:tcPr>
          <w:p w:rsidR="00720D52" w:rsidRDefault="009D5387" w:rsidP="009D5387">
            <w:pPr>
              <w:spacing w:line="200" w:lineRule="exact"/>
            </w:pPr>
            <w:r>
              <w:t>BARBATEI GABRIELA</w:t>
            </w:r>
          </w:p>
        </w:tc>
      </w:tr>
      <w:tr w:rsidR="00720D52" w:rsidTr="00720D52">
        <w:tc>
          <w:tcPr>
            <w:tcW w:w="957" w:type="dxa"/>
          </w:tcPr>
          <w:p w:rsidR="00720D52" w:rsidRDefault="00720D52">
            <w:pPr>
              <w:spacing w:line="200" w:lineRule="exact"/>
            </w:pPr>
            <w:r>
              <w:t>8</w:t>
            </w:r>
          </w:p>
        </w:tc>
        <w:tc>
          <w:tcPr>
            <w:tcW w:w="3228" w:type="dxa"/>
          </w:tcPr>
          <w:p w:rsidR="00720D52" w:rsidRDefault="009D5387">
            <w:pPr>
              <w:spacing w:line="200" w:lineRule="exact"/>
            </w:pPr>
            <w:r>
              <w:t>LUPU NICOLAS</w:t>
            </w:r>
          </w:p>
        </w:tc>
        <w:tc>
          <w:tcPr>
            <w:tcW w:w="989" w:type="dxa"/>
          </w:tcPr>
          <w:p w:rsidR="00720D52" w:rsidRDefault="009D5387" w:rsidP="009D5387">
            <w:pPr>
              <w:spacing w:line="200" w:lineRule="exact"/>
            </w:pPr>
            <w:r>
              <w:t>A VII-A</w:t>
            </w:r>
          </w:p>
        </w:tc>
        <w:tc>
          <w:tcPr>
            <w:tcW w:w="3138" w:type="dxa"/>
          </w:tcPr>
          <w:p w:rsidR="00720D52" w:rsidRDefault="009D5387" w:rsidP="009D5387">
            <w:pPr>
              <w:spacing w:line="200" w:lineRule="exact"/>
            </w:pPr>
            <w:r>
              <w:t>LICEUL SEBIS</w:t>
            </w:r>
          </w:p>
        </w:tc>
        <w:tc>
          <w:tcPr>
            <w:tcW w:w="2694" w:type="dxa"/>
          </w:tcPr>
          <w:p w:rsidR="00720D52" w:rsidRDefault="009D5387">
            <w:pPr>
              <w:spacing w:line="200" w:lineRule="exact"/>
            </w:pPr>
            <w:r>
              <w:t>1</w:t>
            </w:r>
          </w:p>
        </w:tc>
        <w:tc>
          <w:tcPr>
            <w:tcW w:w="3322" w:type="dxa"/>
          </w:tcPr>
          <w:p w:rsidR="00720D52" w:rsidRDefault="009D5387" w:rsidP="009D5387">
            <w:pPr>
              <w:spacing w:line="200" w:lineRule="exact"/>
            </w:pPr>
            <w:r>
              <w:t>CORNEA DOREL</w:t>
            </w:r>
          </w:p>
        </w:tc>
      </w:tr>
      <w:tr w:rsidR="00720D52" w:rsidTr="00720D52">
        <w:tc>
          <w:tcPr>
            <w:tcW w:w="957" w:type="dxa"/>
          </w:tcPr>
          <w:p w:rsidR="00720D52" w:rsidRDefault="00720D52">
            <w:pPr>
              <w:spacing w:line="200" w:lineRule="exact"/>
            </w:pPr>
            <w:r>
              <w:t>9</w:t>
            </w:r>
          </w:p>
        </w:tc>
        <w:tc>
          <w:tcPr>
            <w:tcW w:w="3228" w:type="dxa"/>
          </w:tcPr>
          <w:p w:rsidR="00720D52" w:rsidRDefault="009D5387">
            <w:pPr>
              <w:spacing w:line="200" w:lineRule="exact"/>
            </w:pPr>
            <w:r>
              <w:t>DARAU ALEXANDRU</w:t>
            </w:r>
          </w:p>
        </w:tc>
        <w:tc>
          <w:tcPr>
            <w:tcW w:w="989" w:type="dxa"/>
          </w:tcPr>
          <w:p w:rsidR="00720D52" w:rsidRDefault="009D5387" w:rsidP="009D5387">
            <w:pPr>
              <w:spacing w:line="200" w:lineRule="exact"/>
            </w:pPr>
            <w:r>
              <w:t>A VII-A</w:t>
            </w:r>
          </w:p>
        </w:tc>
        <w:tc>
          <w:tcPr>
            <w:tcW w:w="3138" w:type="dxa"/>
          </w:tcPr>
          <w:p w:rsidR="00720D52" w:rsidRDefault="009D5387" w:rsidP="009D5387">
            <w:pPr>
              <w:spacing w:line="200" w:lineRule="exact"/>
            </w:pPr>
            <w:r>
              <w:t>LICEUL SEBIS</w:t>
            </w:r>
          </w:p>
        </w:tc>
        <w:tc>
          <w:tcPr>
            <w:tcW w:w="2694" w:type="dxa"/>
          </w:tcPr>
          <w:p w:rsidR="00720D52" w:rsidRDefault="009D5387">
            <w:pPr>
              <w:spacing w:line="200" w:lineRule="exact"/>
            </w:pPr>
            <w:r>
              <w:t>1</w:t>
            </w:r>
          </w:p>
        </w:tc>
        <w:tc>
          <w:tcPr>
            <w:tcW w:w="3322" w:type="dxa"/>
          </w:tcPr>
          <w:p w:rsidR="00720D52" w:rsidRDefault="009D5387">
            <w:pPr>
              <w:spacing w:line="200" w:lineRule="exact"/>
            </w:pPr>
            <w:r>
              <w:t>CORNEA DOREL</w:t>
            </w:r>
          </w:p>
        </w:tc>
      </w:tr>
      <w:tr w:rsidR="00720D52" w:rsidTr="00720D52">
        <w:tc>
          <w:tcPr>
            <w:tcW w:w="957" w:type="dxa"/>
          </w:tcPr>
          <w:p w:rsidR="00720D52" w:rsidRDefault="00720D52">
            <w:pPr>
              <w:spacing w:line="200" w:lineRule="exact"/>
            </w:pPr>
            <w:r>
              <w:t>10</w:t>
            </w:r>
          </w:p>
        </w:tc>
        <w:tc>
          <w:tcPr>
            <w:tcW w:w="3228" w:type="dxa"/>
          </w:tcPr>
          <w:p w:rsidR="00720D52" w:rsidRDefault="009D5387">
            <w:pPr>
              <w:spacing w:line="200" w:lineRule="exact"/>
            </w:pPr>
            <w:r>
              <w:t>CEV ALEXANDRU</w:t>
            </w:r>
          </w:p>
        </w:tc>
        <w:tc>
          <w:tcPr>
            <w:tcW w:w="989" w:type="dxa"/>
          </w:tcPr>
          <w:p w:rsidR="00720D52" w:rsidRDefault="009D5387" w:rsidP="009D5387">
            <w:pPr>
              <w:spacing w:line="200" w:lineRule="exact"/>
            </w:pPr>
            <w:r>
              <w:t>A VII-A</w:t>
            </w:r>
          </w:p>
        </w:tc>
        <w:tc>
          <w:tcPr>
            <w:tcW w:w="3138" w:type="dxa"/>
          </w:tcPr>
          <w:p w:rsidR="00720D52" w:rsidRDefault="009D5387" w:rsidP="009D5387">
            <w:pPr>
              <w:spacing w:line="200" w:lineRule="exact"/>
            </w:pPr>
            <w:r>
              <w:t>LICEUL SEBIS</w:t>
            </w:r>
          </w:p>
        </w:tc>
        <w:tc>
          <w:tcPr>
            <w:tcW w:w="2694" w:type="dxa"/>
          </w:tcPr>
          <w:p w:rsidR="00720D52" w:rsidRDefault="009D5387">
            <w:pPr>
              <w:spacing w:line="200" w:lineRule="exact"/>
            </w:pPr>
            <w:r>
              <w:t>1</w:t>
            </w:r>
          </w:p>
        </w:tc>
        <w:tc>
          <w:tcPr>
            <w:tcW w:w="3322" w:type="dxa"/>
          </w:tcPr>
          <w:p w:rsidR="00720D52" w:rsidRDefault="009D5387" w:rsidP="009D5387">
            <w:pPr>
              <w:spacing w:line="200" w:lineRule="exact"/>
            </w:pPr>
            <w:r>
              <w:t>BARBATEI GABRIELA</w:t>
            </w:r>
          </w:p>
        </w:tc>
      </w:tr>
    </w:tbl>
    <w:p w:rsidR="00720D52" w:rsidRDefault="00720D52">
      <w:pPr>
        <w:spacing w:line="200" w:lineRule="exact"/>
      </w:pPr>
    </w:p>
    <w:p w:rsidR="009D5387" w:rsidRDefault="009D5387">
      <w:pPr>
        <w:spacing w:line="200" w:lineRule="exact"/>
      </w:pPr>
    </w:p>
    <w:p w:rsidR="009D5387" w:rsidRDefault="009D5387">
      <w:pPr>
        <w:spacing w:line="200" w:lineRule="exact"/>
      </w:pPr>
    </w:p>
    <w:p w:rsidR="009D5387" w:rsidRDefault="009D5387">
      <w:pPr>
        <w:spacing w:line="200" w:lineRule="exact"/>
      </w:pPr>
    </w:p>
    <w:p w:rsidR="009D5387" w:rsidRDefault="009D5387">
      <w:pPr>
        <w:spacing w:line="200" w:lineRule="exact"/>
      </w:pPr>
    </w:p>
    <w:p w:rsidR="009D5387" w:rsidRDefault="009D5387">
      <w:pPr>
        <w:spacing w:line="200" w:lineRule="exact"/>
      </w:pPr>
      <w:r>
        <w:t>CLASA A VIII-A</w:t>
      </w:r>
    </w:p>
    <w:p w:rsidR="009D5387" w:rsidRDefault="009D5387">
      <w:pPr>
        <w:spacing w:line="200" w:lineRule="exact"/>
      </w:pPr>
    </w:p>
    <w:tbl>
      <w:tblPr>
        <w:tblStyle w:val="TableGrid"/>
        <w:tblW w:w="0" w:type="auto"/>
        <w:tblLook w:val="04A0"/>
      </w:tblPr>
      <w:tblGrid>
        <w:gridCol w:w="956"/>
        <w:gridCol w:w="3213"/>
        <w:gridCol w:w="989"/>
        <w:gridCol w:w="3144"/>
        <w:gridCol w:w="2699"/>
        <w:gridCol w:w="2915"/>
      </w:tblGrid>
      <w:tr w:rsidR="009D5387" w:rsidTr="009D5387">
        <w:tc>
          <w:tcPr>
            <w:tcW w:w="918" w:type="dxa"/>
          </w:tcPr>
          <w:p w:rsidR="009D5387" w:rsidRDefault="009D5387" w:rsidP="009D5387">
            <w:pPr>
              <w:spacing w:line="200" w:lineRule="exact"/>
            </w:pPr>
            <w:r>
              <w:lastRenderedPageBreak/>
              <w:t>NR.CRT.</w:t>
            </w:r>
          </w:p>
        </w:tc>
        <w:tc>
          <w:tcPr>
            <w:tcW w:w="3240" w:type="dxa"/>
          </w:tcPr>
          <w:p w:rsidR="009D5387" w:rsidRPr="009D5387" w:rsidRDefault="009D5387" w:rsidP="009D5387">
            <w:pPr>
              <w:spacing w:before="88"/>
              <w:ind w:left="155" w:right="158"/>
              <w:jc w:val="center"/>
              <w:rPr>
                <w:rFonts w:ascii="Arial" w:hAnsi="Arial" w:cs="Arial"/>
                <w:b/>
                <w:spacing w:val="-1"/>
                <w:w w:val="99"/>
              </w:rPr>
            </w:pPr>
            <w:r w:rsidRPr="009D5387">
              <w:rPr>
                <w:rFonts w:ascii="Arial" w:hAnsi="Arial" w:cs="Arial"/>
                <w:b/>
              </w:rPr>
              <w:t>NU</w:t>
            </w:r>
            <w:r w:rsidRPr="009D5387">
              <w:rPr>
                <w:rFonts w:ascii="Arial" w:hAnsi="Arial" w:cs="Arial"/>
                <w:b/>
                <w:spacing w:val="5"/>
              </w:rPr>
              <w:t>M</w:t>
            </w:r>
            <w:r w:rsidRPr="009D5387">
              <w:rPr>
                <w:rFonts w:ascii="Arial" w:hAnsi="Arial" w:cs="Arial"/>
                <w:b/>
                <w:spacing w:val="-1"/>
              </w:rPr>
              <w:t>E</w:t>
            </w:r>
            <w:r w:rsidRPr="009D5387">
              <w:rPr>
                <w:rFonts w:ascii="Arial" w:hAnsi="Arial" w:cs="Arial"/>
                <w:b/>
              </w:rPr>
              <w:t>LE</w:t>
            </w:r>
            <w:r w:rsidRPr="009D5387">
              <w:rPr>
                <w:rFonts w:ascii="Arial" w:hAnsi="Arial" w:cs="Arial"/>
                <w:b/>
                <w:spacing w:val="-1"/>
              </w:rPr>
              <w:t>Ş</w:t>
            </w:r>
            <w:r w:rsidRPr="009D5387">
              <w:rPr>
                <w:rFonts w:ascii="Arial" w:hAnsi="Arial" w:cs="Arial"/>
                <w:b/>
              </w:rPr>
              <w:t xml:space="preserve">I </w:t>
            </w:r>
            <w:r w:rsidRPr="009D5387">
              <w:rPr>
                <w:rFonts w:ascii="Arial" w:hAnsi="Arial" w:cs="Arial"/>
                <w:b/>
                <w:spacing w:val="-1"/>
                <w:w w:val="99"/>
              </w:rPr>
              <w:t>P</w:t>
            </w:r>
            <w:r w:rsidRPr="009D5387">
              <w:rPr>
                <w:rFonts w:ascii="Arial" w:hAnsi="Arial" w:cs="Arial"/>
                <w:b/>
                <w:w w:val="99"/>
              </w:rPr>
              <w:t>R</w:t>
            </w:r>
            <w:r w:rsidRPr="009D5387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9D5387">
              <w:rPr>
                <w:rFonts w:ascii="Arial" w:hAnsi="Arial" w:cs="Arial"/>
                <w:b/>
                <w:spacing w:val="2"/>
                <w:w w:val="99"/>
              </w:rPr>
              <w:t>N</w:t>
            </w:r>
            <w:r w:rsidRPr="009D5387">
              <w:rPr>
                <w:rFonts w:ascii="Arial" w:hAnsi="Arial" w:cs="Arial"/>
                <w:b/>
                <w:w w:val="99"/>
              </w:rPr>
              <w:t>U</w:t>
            </w:r>
            <w:r w:rsidRPr="009D5387">
              <w:rPr>
                <w:rFonts w:ascii="Arial" w:hAnsi="Arial" w:cs="Arial"/>
                <w:b/>
                <w:spacing w:val="4"/>
                <w:w w:val="99"/>
              </w:rPr>
              <w:t>M</w:t>
            </w:r>
            <w:r w:rsidRPr="009D5387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9D5387">
              <w:rPr>
                <w:rFonts w:ascii="Arial" w:hAnsi="Arial" w:cs="Arial"/>
                <w:b/>
                <w:w w:val="99"/>
              </w:rPr>
              <w:t>LE</w:t>
            </w:r>
          </w:p>
          <w:p w:rsidR="009D5387" w:rsidRDefault="009D5387" w:rsidP="009D5387">
            <w:pPr>
              <w:spacing w:line="200" w:lineRule="exact"/>
              <w:jc w:val="center"/>
            </w:pPr>
            <w:r w:rsidRPr="009D5387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9D5387">
              <w:rPr>
                <w:rFonts w:ascii="Arial" w:hAnsi="Arial" w:cs="Arial"/>
                <w:b/>
                <w:w w:val="99"/>
              </w:rPr>
              <w:t>L</w:t>
            </w:r>
            <w:r w:rsidRPr="009D5387">
              <w:rPr>
                <w:rFonts w:ascii="Arial" w:hAnsi="Arial" w:cs="Arial"/>
                <w:b/>
                <w:spacing w:val="1"/>
                <w:w w:val="99"/>
              </w:rPr>
              <w:t>E</w:t>
            </w:r>
            <w:r w:rsidRPr="009D5387">
              <w:rPr>
                <w:rFonts w:ascii="Arial" w:hAnsi="Arial" w:cs="Arial"/>
                <w:b/>
                <w:spacing w:val="-1"/>
                <w:w w:val="99"/>
              </w:rPr>
              <w:t>V</w:t>
            </w:r>
            <w:r w:rsidRPr="009D5387">
              <w:rPr>
                <w:rFonts w:ascii="Arial" w:hAnsi="Arial" w:cs="Arial"/>
                <w:b/>
                <w:w w:val="99"/>
              </w:rPr>
              <w:t>U</w:t>
            </w:r>
            <w:r w:rsidRPr="009D5387">
              <w:rPr>
                <w:rFonts w:ascii="Arial" w:hAnsi="Arial" w:cs="Arial"/>
                <w:b/>
                <w:spacing w:val="1"/>
                <w:w w:val="99"/>
              </w:rPr>
              <w:t>L</w:t>
            </w:r>
            <w:r w:rsidRPr="009D5387">
              <w:rPr>
                <w:rFonts w:ascii="Arial" w:hAnsi="Arial" w:cs="Arial"/>
                <w:b/>
                <w:w w:val="99"/>
              </w:rPr>
              <w:t>UI</w:t>
            </w:r>
          </w:p>
        </w:tc>
        <w:tc>
          <w:tcPr>
            <w:tcW w:w="990" w:type="dxa"/>
          </w:tcPr>
          <w:p w:rsidR="009D5387" w:rsidRDefault="009D5387" w:rsidP="009D5387">
            <w:pPr>
              <w:spacing w:line="200" w:lineRule="exact"/>
            </w:pPr>
            <w:r w:rsidRPr="009D5387">
              <w:rPr>
                <w:rFonts w:ascii="Arial" w:hAnsi="Arial" w:cs="Arial"/>
                <w:b/>
              </w:rPr>
              <w:t>C</w:t>
            </w:r>
            <w:r w:rsidRPr="009D5387">
              <w:rPr>
                <w:rFonts w:ascii="Arial" w:hAnsi="Arial" w:cs="Arial"/>
                <w:b/>
                <w:spacing w:val="3"/>
              </w:rPr>
              <w:t>L</w:t>
            </w:r>
            <w:r w:rsidRPr="009D5387">
              <w:rPr>
                <w:rFonts w:ascii="Arial" w:hAnsi="Arial" w:cs="Arial"/>
                <w:b/>
                <w:spacing w:val="-5"/>
              </w:rPr>
              <w:t>A</w:t>
            </w:r>
            <w:r w:rsidRPr="009D5387">
              <w:rPr>
                <w:rFonts w:ascii="Arial" w:hAnsi="Arial" w:cs="Arial"/>
                <w:b/>
                <w:spacing w:val="4"/>
              </w:rPr>
              <w:t>S</w:t>
            </w:r>
            <w:r w:rsidRPr="009D538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150" w:type="dxa"/>
          </w:tcPr>
          <w:p w:rsidR="009D5387" w:rsidRDefault="009D5387" w:rsidP="009D5387">
            <w:pPr>
              <w:spacing w:line="200" w:lineRule="exact"/>
            </w:pPr>
            <w:r w:rsidRPr="009D5387">
              <w:rPr>
                <w:rFonts w:ascii="Arial" w:hAnsi="Arial" w:cs="Arial"/>
                <w:b/>
                <w:spacing w:val="-1"/>
              </w:rPr>
              <w:t>Ş</w:t>
            </w:r>
            <w:r w:rsidRPr="009D5387">
              <w:rPr>
                <w:rFonts w:ascii="Arial" w:hAnsi="Arial" w:cs="Arial"/>
                <w:b/>
              </w:rPr>
              <w:t>C</w:t>
            </w:r>
            <w:r w:rsidRPr="009D5387">
              <w:rPr>
                <w:rFonts w:ascii="Arial" w:hAnsi="Arial" w:cs="Arial"/>
                <w:b/>
                <w:spacing w:val="6"/>
              </w:rPr>
              <w:t>O</w:t>
            </w:r>
            <w:r w:rsidRPr="009D5387">
              <w:rPr>
                <w:rFonts w:ascii="Arial" w:hAnsi="Arial" w:cs="Arial"/>
                <w:b/>
                <w:spacing w:val="-5"/>
              </w:rPr>
              <w:t>A</w:t>
            </w:r>
            <w:r w:rsidRPr="009D5387">
              <w:rPr>
                <w:rFonts w:ascii="Arial" w:hAnsi="Arial" w:cs="Arial"/>
                <w:b/>
                <w:spacing w:val="5"/>
              </w:rPr>
              <w:t>L</w:t>
            </w:r>
            <w:r w:rsidRPr="009D5387">
              <w:rPr>
                <w:rFonts w:ascii="Arial" w:hAnsi="Arial" w:cs="Arial"/>
                <w:b/>
              </w:rPr>
              <w:t>A</w:t>
            </w:r>
            <w:r w:rsidRPr="009D5387">
              <w:rPr>
                <w:rFonts w:ascii="Arial" w:hAnsi="Arial" w:cs="Arial"/>
                <w:b/>
                <w:spacing w:val="2"/>
              </w:rPr>
              <w:t>D</w:t>
            </w:r>
            <w:r w:rsidRPr="009D5387">
              <w:rPr>
                <w:rFonts w:ascii="Arial" w:hAnsi="Arial" w:cs="Arial"/>
                <w:b/>
              </w:rPr>
              <w:t>E</w:t>
            </w:r>
            <w:r w:rsidRPr="009D5387">
              <w:rPr>
                <w:rFonts w:ascii="Arial" w:hAnsi="Arial" w:cs="Arial"/>
                <w:b/>
                <w:spacing w:val="-1"/>
              </w:rPr>
              <w:t>P</w:t>
            </w:r>
            <w:r w:rsidRPr="009D5387">
              <w:rPr>
                <w:rFonts w:ascii="Arial" w:hAnsi="Arial" w:cs="Arial"/>
                <w:b/>
              </w:rPr>
              <w:t>R</w:t>
            </w:r>
            <w:r w:rsidRPr="009D5387">
              <w:rPr>
                <w:rFonts w:ascii="Arial" w:hAnsi="Arial" w:cs="Arial"/>
                <w:b/>
                <w:spacing w:val="1"/>
              </w:rPr>
              <w:t>OV</w:t>
            </w:r>
            <w:r w:rsidRPr="009D5387">
              <w:rPr>
                <w:rFonts w:ascii="Arial" w:hAnsi="Arial" w:cs="Arial"/>
                <w:b/>
                <w:spacing w:val="-1"/>
              </w:rPr>
              <w:t>E</w:t>
            </w:r>
            <w:r w:rsidRPr="009D5387">
              <w:rPr>
                <w:rFonts w:ascii="Arial" w:hAnsi="Arial" w:cs="Arial"/>
                <w:b/>
              </w:rPr>
              <w:t>N</w:t>
            </w:r>
            <w:r w:rsidRPr="009D5387">
              <w:rPr>
                <w:rFonts w:ascii="Arial" w:hAnsi="Arial" w:cs="Arial"/>
                <w:b/>
                <w:spacing w:val="2"/>
              </w:rPr>
              <w:t>I</w:t>
            </w:r>
            <w:r w:rsidRPr="009D5387">
              <w:rPr>
                <w:rFonts w:ascii="Arial" w:hAnsi="Arial" w:cs="Arial"/>
                <w:b/>
                <w:spacing w:val="-1"/>
              </w:rPr>
              <w:t>E</w:t>
            </w:r>
            <w:r w:rsidRPr="009D5387">
              <w:rPr>
                <w:rFonts w:ascii="Arial" w:hAnsi="Arial" w:cs="Arial"/>
                <w:b/>
                <w:spacing w:val="2"/>
              </w:rPr>
              <w:t>N</w:t>
            </w:r>
            <w:r w:rsidRPr="009D5387">
              <w:rPr>
                <w:rFonts w:ascii="Arial" w:hAnsi="Arial" w:cs="Arial"/>
                <w:b/>
                <w:spacing w:val="5"/>
              </w:rPr>
              <w:t>Ţ</w:t>
            </w:r>
            <w:r w:rsidRPr="009D5387">
              <w:rPr>
                <w:rFonts w:ascii="Arial" w:hAnsi="Arial" w:cs="Arial"/>
                <w:b/>
              </w:rPr>
              <w:t>Ă</w:t>
            </w:r>
          </w:p>
        </w:tc>
        <w:tc>
          <w:tcPr>
            <w:tcW w:w="2700" w:type="dxa"/>
          </w:tcPr>
          <w:p w:rsidR="009D5387" w:rsidRPr="009D5387" w:rsidRDefault="009D5387" w:rsidP="009D5387">
            <w:pPr>
              <w:spacing w:line="220" w:lineRule="exact"/>
              <w:ind w:left="73" w:right="75"/>
              <w:jc w:val="center"/>
              <w:rPr>
                <w:rFonts w:ascii="Arial" w:hAnsi="Arial" w:cs="Arial"/>
                <w:b/>
                <w:w w:val="99"/>
              </w:rPr>
            </w:pPr>
            <w:r w:rsidRPr="009D5387">
              <w:rPr>
                <w:rFonts w:ascii="Arial" w:hAnsi="Arial" w:cs="Arial"/>
                <w:b/>
                <w:spacing w:val="-1"/>
              </w:rPr>
              <w:t>P</w:t>
            </w:r>
            <w:r w:rsidRPr="009D5387">
              <w:rPr>
                <w:rFonts w:ascii="Arial" w:hAnsi="Arial" w:cs="Arial"/>
                <w:b/>
              </w:rPr>
              <w:t>UNC</w:t>
            </w:r>
            <w:r w:rsidRPr="009D5387">
              <w:rPr>
                <w:rFonts w:ascii="Arial" w:hAnsi="Arial" w:cs="Arial"/>
                <w:b/>
                <w:spacing w:val="6"/>
              </w:rPr>
              <w:t>T</w:t>
            </w:r>
            <w:r w:rsidRPr="009D5387">
              <w:rPr>
                <w:rFonts w:ascii="Arial" w:hAnsi="Arial" w:cs="Arial"/>
                <w:b/>
                <w:spacing w:val="-5"/>
              </w:rPr>
              <w:t>A</w:t>
            </w:r>
            <w:r w:rsidRPr="009D5387">
              <w:rPr>
                <w:rFonts w:ascii="Arial" w:hAnsi="Arial" w:cs="Arial"/>
                <w:b/>
                <w:spacing w:val="2"/>
              </w:rPr>
              <w:t>J</w:t>
            </w:r>
            <w:r w:rsidRPr="009D5387">
              <w:rPr>
                <w:rFonts w:ascii="Arial" w:hAnsi="Arial" w:cs="Arial"/>
                <w:b/>
              </w:rPr>
              <w:t>UL</w:t>
            </w:r>
            <w:r w:rsidRPr="009D5387">
              <w:rPr>
                <w:rFonts w:ascii="Arial" w:hAnsi="Arial" w:cs="Arial"/>
                <w:b/>
                <w:spacing w:val="2"/>
              </w:rPr>
              <w:t>D</w:t>
            </w:r>
            <w:r w:rsidRPr="009D5387">
              <w:rPr>
                <w:rFonts w:ascii="Arial" w:hAnsi="Arial" w:cs="Arial"/>
                <w:b/>
              </w:rPr>
              <w:t>E</w:t>
            </w:r>
            <w:r w:rsidRPr="009D5387">
              <w:rPr>
                <w:rFonts w:ascii="Arial" w:hAnsi="Arial" w:cs="Arial"/>
                <w:b/>
                <w:spacing w:val="5"/>
              </w:rPr>
              <w:t>L</w:t>
            </w:r>
            <w:r w:rsidRPr="009D5387">
              <w:rPr>
                <w:rFonts w:ascii="Arial" w:hAnsi="Arial" w:cs="Arial"/>
                <w:b/>
              </w:rPr>
              <w:t>A</w:t>
            </w:r>
            <w:r w:rsidRPr="009D5387">
              <w:rPr>
                <w:rFonts w:ascii="Arial" w:hAnsi="Arial" w:cs="Arial"/>
                <w:b/>
                <w:spacing w:val="5"/>
                <w:w w:val="99"/>
              </w:rPr>
              <w:t>F</w:t>
            </w:r>
            <w:r w:rsidRPr="009D5387">
              <w:rPr>
                <w:rFonts w:ascii="Arial" w:hAnsi="Arial" w:cs="Arial"/>
                <w:b/>
                <w:spacing w:val="-5"/>
                <w:w w:val="99"/>
              </w:rPr>
              <w:t>A</w:t>
            </w:r>
            <w:r w:rsidRPr="009D5387">
              <w:rPr>
                <w:rFonts w:ascii="Arial" w:hAnsi="Arial" w:cs="Arial"/>
                <w:b/>
                <w:spacing w:val="5"/>
                <w:w w:val="99"/>
              </w:rPr>
              <w:t>Z</w:t>
            </w:r>
            <w:r w:rsidRPr="009D5387">
              <w:rPr>
                <w:rFonts w:ascii="Arial" w:hAnsi="Arial" w:cs="Arial"/>
                <w:b/>
                <w:w w:val="99"/>
              </w:rPr>
              <w:t>A</w:t>
            </w:r>
          </w:p>
          <w:p w:rsidR="009D5387" w:rsidRDefault="009D5387" w:rsidP="009D5387">
            <w:pPr>
              <w:spacing w:line="200" w:lineRule="exact"/>
            </w:pPr>
            <w:r w:rsidRPr="009D5387">
              <w:rPr>
                <w:rFonts w:ascii="Arial" w:hAnsi="Arial" w:cs="Arial"/>
                <w:b/>
                <w:w w:val="99"/>
              </w:rPr>
              <w:t>L</w:t>
            </w:r>
            <w:r w:rsidRPr="009D5387">
              <w:rPr>
                <w:rFonts w:ascii="Arial" w:hAnsi="Arial" w:cs="Arial"/>
                <w:b/>
                <w:spacing w:val="1"/>
                <w:w w:val="99"/>
              </w:rPr>
              <w:t>O</w:t>
            </w:r>
            <w:r w:rsidRPr="009D5387">
              <w:rPr>
                <w:rFonts w:ascii="Arial" w:hAnsi="Arial" w:cs="Arial"/>
                <w:b/>
                <w:spacing w:val="2"/>
                <w:w w:val="99"/>
              </w:rPr>
              <w:t>C</w:t>
            </w:r>
            <w:r w:rsidRPr="009D5387">
              <w:rPr>
                <w:rFonts w:ascii="Arial" w:hAnsi="Arial" w:cs="Arial"/>
                <w:b/>
                <w:spacing w:val="-5"/>
                <w:w w:val="99"/>
              </w:rPr>
              <w:t>A</w:t>
            </w:r>
            <w:r w:rsidRPr="009D5387">
              <w:rPr>
                <w:rFonts w:ascii="Arial" w:hAnsi="Arial" w:cs="Arial"/>
                <w:b/>
                <w:spacing w:val="5"/>
                <w:w w:val="99"/>
              </w:rPr>
              <w:t>L</w:t>
            </w:r>
            <w:r w:rsidRPr="009D5387">
              <w:rPr>
                <w:rFonts w:ascii="Arial" w:hAnsi="Arial" w:cs="Arial"/>
                <w:b/>
                <w:spacing w:val="-5"/>
                <w:w w:val="99"/>
              </w:rPr>
              <w:t>Ă</w:t>
            </w:r>
            <w:r w:rsidRPr="009D5387">
              <w:rPr>
                <w:rFonts w:ascii="Arial" w:hAnsi="Arial" w:cs="Arial"/>
                <w:b/>
                <w:spacing w:val="2"/>
                <w:w w:val="99"/>
              </w:rPr>
              <w:t>/</w:t>
            </w:r>
            <w:r w:rsidRPr="009D5387">
              <w:rPr>
                <w:rFonts w:ascii="Arial" w:hAnsi="Arial" w:cs="Arial"/>
                <w:b/>
                <w:w w:val="99"/>
              </w:rPr>
              <w:t>C</w:t>
            </w:r>
            <w:r w:rsidRPr="009D5387">
              <w:rPr>
                <w:rFonts w:ascii="Arial" w:hAnsi="Arial" w:cs="Arial"/>
                <w:b/>
                <w:spacing w:val="-1"/>
                <w:w w:val="99"/>
              </w:rPr>
              <w:t>E</w:t>
            </w:r>
            <w:r w:rsidRPr="009D5387">
              <w:rPr>
                <w:rFonts w:ascii="Arial" w:hAnsi="Arial" w:cs="Arial"/>
                <w:b/>
                <w:w w:val="99"/>
              </w:rPr>
              <w:t>N</w:t>
            </w:r>
            <w:r w:rsidRPr="009D5387">
              <w:rPr>
                <w:rFonts w:ascii="Arial" w:hAnsi="Arial" w:cs="Arial"/>
                <w:b/>
                <w:spacing w:val="3"/>
                <w:w w:val="99"/>
              </w:rPr>
              <w:t>T</w:t>
            </w:r>
            <w:r w:rsidRPr="009D5387">
              <w:rPr>
                <w:rFonts w:ascii="Arial" w:hAnsi="Arial" w:cs="Arial"/>
                <w:b/>
                <w:w w:val="99"/>
              </w:rPr>
              <w:t>RU</w:t>
            </w:r>
          </w:p>
        </w:tc>
        <w:tc>
          <w:tcPr>
            <w:tcW w:w="2918" w:type="dxa"/>
          </w:tcPr>
          <w:p w:rsidR="009D5387" w:rsidRPr="009D5387" w:rsidRDefault="009D5387" w:rsidP="009D5387">
            <w:pPr>
              <w:spacing w:before="88"/>
              <w:ind w:left="64" w:right="67"/>
              <w:jc w:val="center"/>
              <w:rPr>
                <w:rFonts w:ascii="Arial" w:hAnsi="Arial" w:cs="Arial"/>
                <w:b/>
              </w:rPr>
            </w:pPr>
            <w:r w:rsidRPr="009D5387">
              <w:rPr>
                <w:rFonts w:ascii="Arial" w:hAnsi="Arial" w:cs="Arial"/>
                <w:b/>
              </w:rPr>
              <w:t>NU</w:t>
            </w:r>
            <w:r w:rsidRPr="009D5387">
              <w:rPr>
                <w:rFonts w:ascii="Arial" w:hAnsi="Arial" w:cs="Arial"/>
                <w:b/>
                <w:spacing w:val="5"/>
              </w:rPr>
              <w:t>M</w:t>
            </w:r>
            <w:r w:rsidRPr="009D5387">
              <w:rPr>
                <w:rFonts w:ascii="Arial" w:hAnsi="Arial" w:cs="Arial"/>
                <w:b/>
                <w:spacing w:val="-1"/>
              </w:rPr>
              <w:t>E</w:t>
            </w:r>
            <w:r w:rsidRPr="009D5387">
              <w:rPr>
                <w:rFonts w:ascii="Arial" w:hAnsi="Arial" w:cs="Arial"/>
                <w:b/>
              </w:rPr>
              <w:t>LE</w:t>
            </w:r>
            <w:r w:rsidRPr="009D5387">
              <w:rPr>
                <w:rFonts w:ascii="Arial" w:hAnsi="Arial" w:cs="Arial"/>
                <w:b/>
                <w:spacing w:val="-1"/>
                <w:w w:val="99"/>
              </w:rPr>
              <w:t>P</w:t>
            </w:r>
            <w:r w:rsidRPr="009D5387">
              <w:rPr>
                <w:rFonts w:ascii="Arial" w:hAnsi="Arial" w:cs="Arial"/>
                <w:b/>
                <w:w w:val="99"/>
              </w:rPr>
              <w:t>R</w:t>
            </w:r>
            <w:r w:rsidRPr="009D5387">
              <w:rPr>
                <w:rFonts w:ascii="Arial" w:hAnsi="Arial" w:cs="Arial"/>
                <w:b/>
                <w:spacing w:val="1"/>
                <w:w w:val="99"/>
              </w:rPr>
              <w:t>O</w:t>
            </w:r>
            <w:r w:rsidRPr="009D5387">
              <w:rPr>
                <w:rFonts w:ascii="Arial" w:hAnsi="Arial" w:cs="Arial"/>
                <w:b/>
                <w:w w:val="99"/>
              </w:rPr>
              <w:t>F</w:t>
            </w:r>
            <w:r w:rsidRPr="009D5387">
              <w:rPr>
                <w:rFonts w:ascii="Arial" w:hAnsi="Arial" w:cs="Arial"/>
                <w:b/>
                <w:spacing w:val="1"/>
                <w:w w:val="99"/>
              </w:rPr>
              <w:t>E</w:t>
            </w:r>
            <w:r w:rsidRPr="009D5387">
              <w:rPr>
                <w:rFonts w:ascii="Arial" w:hAnsi="Arial" w:cs="Arial"/>
                <w:b/>
                <w:spacing w:val="-1"/>
                <w:w w:val="99"/>
              </w:rPr>
              <w:t>S</w:t>
            </w:r>
            <w:r w:rsidRPr="009D5387">
              <w:rPr>
                <w:rFonts w:ascii="Arial" w:hAnsi="Arial" w:cs="Arial"/>
                <w:b/>
                <w:spacing w:val="1"/>
                <w:w w:val="99"/>
              </w:rPr>
              <w:t>O</w:t>
            </w:r>
            <w:r w:rsidRPr="009D5387">
              <w:rPr>
                <w:rFonts w:ascii="Arial" w:hAnsi="Arial" w:cs="Arial"/>
                <w:b/>
                <w:w w:val="99"/>
              </w:rPr>
              <w:t>RU</w:t>
            </w:r>
            <w:r w:rsidRPr="009D5387">
              <w:rPr>
                <w:rFonts w:ascii="Arial" w:hAnsi="Arial" w:cs="Arial"/>
                <w:b/>
                <w:spacing w:val="1"/>
                <w:w w:val="99"/>
              </w:rPr>
              <w:t>L</w:t>
            </w:r>
            <w:r w:rsidRPr="009D5387">
              <w:rPr>
                <w:rFonts w:ascii="Arial" w:hAnsi="Arial" w:cs="Arial"/>
                <w:b/>
                <w:spacing w:val="2"/>
                <w:w w:val="99"/>
              </w:rPr>
              <w:t>U</w:t>
            </w:r>
            <w:r w:rsidRPr="009D5387">
              <w:rPr>
                <w:rFonts w:ascii="Arial" w:hAnsi="Arial" w:cs="Arial"/>
                <w:b/>
                <w:w w:val="99"/>
              </w:rPr>
              <w:t>I</w:t>
            </w:r>
          </w:p>
          <w:p w:rsidR="009D5387" w:rsidRDefault="009D5387" w:rsidP="009D5387">
            <w:pPr>
              <w:spacing w:line="200" w:lineRule="exact"/>
            </w:pPr>
            <w:r w:rsidRPr="009D5387">
              <w:rPr>
                <w:rFonts w:ascii="Arial" w:hAnsi="Arial" w:cs="Arial"/>
                <w:b/>
              </w:rPr>
              <w:t>DE</w:t>
            </w:r>
            <w:r w:rsidRPr="009D5387">
              <w:rPr>
                <w:rFonts w:ascii="Arial" w:hAnsi="Arial" w:cs="Arial"/>
                <w:b/>
                <w:spacing w:val="5"/>
              </w:rPr>
              <w:t>L</w:t>
            </w:r>
            <w:r w:rsidRPr="009D5387">
              <w:rPr>
                <w:rFonts w:ascii="Arial" w:hAnsi="Arial" w:cs="Arial"/>
                <w:b/>
              </w:rPr>
              <w:t>A</w:t>
            </w:r>
            <w:r w:rsidRPr="009D5387">
              <w:rPr>
                <w:rFonts w:ascii="Arial" w:hAnsi="Arial" w:cs="Arial"/>
                <w:b/>
                <w:w w:val="99"/>
              </w:rPr>
              <w:t>C</w:t>
            </w:r>
            <w:r w:rsidRPr="009D5387">
              <w:rPr>
                <w:rFonts w:ascii="Arial" w:hAnsi="Arial" w:cs="Arial"/>
                <w:b/>
                <w:spacing w:val="5"/>
                <w:w w:val="99"/>
              </w:rPr>
              <w:t>L</w:t>
            </w:r>
            <w:r w:rsidRPr="009D5387">
              <w:rPr>
                <w:rFonts w:ascii="Arial" w:hAnsi="Arial" w:cs="Arial"/>
                <w:b/>
                <w:spacing w:val="-5"/>
                <w:w w:val="99"/>
              </w:rPr>
              <w:t>A</w:t>
            </w:r>
            <w:r w:rsidRPr="009D5387">
              <w:rPr>
                <w:rFonts w:ascii="Arial" w:hAnsi="Arial" w:cs="Arial"/>
                <w:b/>
                <w:spacing w:val="4"/>
                <w:w w:val="99"/>
              </w:rPr>
              <w:t>S</w:t>
            </w:r>
            <w:r w:rsidRPr="009D5387">
              <w:rPr>
                <w:rFonts w:ascii="Arial" w:hAnsi="Arial" w:cs="Arial"/>
                <w:b/>
                <w:w w:val="99"/>
              </w:rPr>
              <w:t>Ă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1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LAURUS GABRIELA</w:t>
            </w:r>
          </w:p>
        </w:tc>
        <w:tc>
          <w:tcPr>
            <w:tcW w:w="990" w:type="dxa"/>
          </w:tcPr>
          <w:p w:rsidR="009D5387" w:rsidRDefault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18</w:t>
            </w:r>
          </w:p>
        </w:tc>
        <w:tc>
          <w:tcPr>
            <w:tcW w:w="2918" w:type="dxa"/>
          </w:tcPr>
          <w:p w:rsidR="009D5387" w:rsidRDefault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2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 xml:space="preserve">CRISTEA MARIA 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12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3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DRONCA EMIMA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11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4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BRIHAN MARA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11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5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PETRUSE RALUCA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10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BARBATEI GABRIELA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6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LULUSA CARMEN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10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7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MIHA ANDA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10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BARBATEI GABRIELA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8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HOGAS ANDREEA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9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9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HOGAS LILIANA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9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10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VICAR FLORINEL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8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11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BOBU OLIMPIA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8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12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LUNGA PAUL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8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BARBATEI GABRIELA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13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SANDULACHI NAOMI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7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14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TAMAS PAUL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6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15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ROTARI DARIUS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6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  <w:tr w:rsidR="009D5387" w:rsidTr="009D5387">
        <w:tc>
          <w:tcPr>
            <w:tcW w:w="918" w:type="dxa"/>
          </w:tcPr>
          <w:p w:rsidR="009D5387" w:rsidRDefault="009D5387">
            <w:pPr>
              <w:spacing w:line="200" w:lineRule="exact"/>
            </w:pPr>
            <w:r>
              <w:t>16</w:t>
            </w:r>
          </w:p>
        </w:tc>
        <w:tc>
          <w:tcPr>
            <w:tcW w:w="3240" w:type="dxa"/>
          </w:tcPr>
          <w:p w:rsidR="009D5387" w:rsidRDefault="003C0021">
            <w:pPr>
              <w:spacing w:line="200" w:lineRule="exact"/>
            </w:pPr>
            <w:r>
              <w:t>BRADEAN MARIA</w:t>
            </w:r>
          </w:p>
        </w:tc>
        <w:tc>
          <w:tcPr>
            <w:tcW w:w="990" w:type="dxa"/>
          </w:tcPr>
          <w:p w:rsidR="009D5387" w:rsidRDefault="003C0021" w:rsidP="003C0021">
            <w:pPr>
              <w:spacing w:line="200" w:lineRule="exact"/>
            </w:pPr>
            <w:r>
              <w:t>A VIII-A</w:t>
            </w:r>
          </w:p>
        </w:tc>
        <w:tc>
          <w:tcPr>
            <w:tcW w:w="3150" w:type="dxa"/>
          </w:tcPr>
          <w:p w:rsidR="009D5387" w:rsidRDefault="003C0021" w:rsidP="003C0021">
            <w:pPr>
              <w:spacing w:line="200" w:lineRule="exact"/>
            </w:pPr>
            <w:r>
              <w:t>LICEUL SEBIS</w:t>
            </w:r>
          </w:p>
        </w:tc>
        <w:tc>
          <w:tcPr>
            <w:tcW w:w="2700" w:type="dxa"/>
          </w:tcPr>
          <w:p w:rsidR="009D5387" w:rsidRDefault="003C0021">
            <w:pPr>
              <w:spacing w:line="200" w:lineRule="exact"/>
            </w:pPr>
            <w:r>
              <w:t>6</w:t>
            </w:r>
          </w:p>
        </w:tc>
        <w:tc>
          <w:tcPr>
            <w:tcW w:w="2918" w:type="dxa"/>
          </w:tcPr>
          <w:p w:rsidR="009D5387" w:rsidRDefault="003C0021" w:rsidP="003C0021">
            <w:pPr>
              <w:spacing w:line="200" w:lineRule="exact"/>
            </w:pPr>
            <w:r>
              <w:t>GIURA ROMANTA</w:t>
            </w:r>
          </w:p>
        </w:tc>
      </w:tr>
    </w:tbl>
    <w:p w:rsidR="009D5387" w:rsidRDefault="009D5387">
      <w:pPr>
        <w:spacing w:line="200" w:lineRule="exact"/>
      </w:pPr>
    </w:p>
    <w:p w:rsidR="00A56B40" w:rsidRDefault="00A56B40" w:rsidP="003C0021">
      <w:pPr>
        <w:spacing w:before="29"/>
        <w:ind w:left="1444"/>
      </w:pP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RECTO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,                                                                                                  RES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BILCEN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RU,</w:t>
      </w:r>
    </w:p>
    <w:p w:rsidR="00A56B40" w:rsidRDefault="00A56B40">
      <w:pPr>
        <w:spacing w:before="34"/>
        <w:ind w:left="2381" w:right="2003"/>
        <w:jc w:val="center"/>
      </w:pPr>
    </w:p>
    <w:p w:rsidR="00A56B40" w:rsidRDefault="007522D5" w:rsidP="003C0021">
      <w:pPr>
        <w:tabs>
          <w:tab w:val="left" w:pos="3065"/>
        </w:tabs>
        <w:spacing w:before="34"/>
        <w:ind w:right="2003"/>
      </w:pPr>
      <w:r>
        <w:t>Prof.</w:t>
      </w:r>
      <w:r w:rsidR="003C0021">
        <w:t>TURNEA MARIUS</w:t>
      </w:r>
      <w:bookmarkStart w:id="0" w:name="_GoBack"/>
      <w:bookmarkEnd w:id="0"/>
      <w:r>
        <w:t xml:space="preserve">Prof.  </w:t>
      </w:r>
      <w:r w:rsidR="003C0021">
        <w:t>COSTEA ANGELA</w:t>
      </w:r>
    </w:p>
    <w:p w:rsidR="00A56B40" w:rsidRDefault="00A56B40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</w:pPr>
    </w:p>
    <w:p w:rsidR="00720D52" w:rsidRDefault="00720D52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</w:pPr>
    </w:p>
    <w:p w:rsidR="00B11A10" w:rsidRDefault="00B11A10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</w:pPr>
    </w:p>
    <w:p w:rsidR="003C0021" w:rsidRDefault="003C0021">
      <w:pPr>
        <w:spacing w:before="34"/>
        <w:ind w:left="2381" w:right="2003"/>
        <w:jc w:val="center"/>
      </w:pPr>
    </w:p>
    <w:p w:rsidR="003C0021" w:rsidRDefault="003C0021">
      <w:pPr>
        <w:spacing w:before="34"/>
        <w:ind w:left="2381" w:right="2003"/>
        <w:jc w:val="center"/>
      </w:pPr>
    </w:p>
    <w:p w:rsidR="003C0021" w:rsidRDefault="003C0021">
      <w:pPr>
        <w:spacing w:before="34"/>
        <w:ind w:left="2381" w:right="2003"/>
        <w:jc w:val="center"/>
      </w:pPr>
    </w:p>
    <w:p w:rsidR="003C0021" w:rsidRDefault="003C0021">
      <w:pPr>
        <w:spacing w:before="34"/>
        <w:ind w:left="2381" w:right="2003"/>
        <w:jc w:val="center"/>
      </w:pPr>
    </w:p>
    <w:p w:rsidR="003C0021" w:rsidRDefault="003C0021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</w:pPr>
    </w:p>
    <w:p w:rsidR="00A56B40" w:rsidRDefault="00A56B40">
      <w:pPr>
        <w:spacing w:before="34"/>
        <w:ind w:left="2381" w:right="2003"/>
        <w:jc w:val="center"/>
        <w:rPr>
          <w:sz w:val="11"/>
          <w:szCs w:val="11"/>
        </w:rPr>
      </w:pP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1"/>
        </w:rPr>
        <w:t>E</w:t>
      </w:r>
      <w:r>
        <w:rPr>
          <w:rFonts w:ascii="Arial" w:hAnsi="Arial" w:cs="Arial"/>
          <w:b/>
          <w:spacing w:val="-1"/>
        </w:rPr>
        <w:t>V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  <w:spacing w:val="4"/>
        </w:rPr>
        <w:t>P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</w:rPr>
        <w:t>ICI</w:t>
      </w:r>
      <w:r>
        <w:rPr>
          <w:rFonts w:ascii="Arial" w:hAnsi="Arial" w:cs="Arial"/>
          <w:b/>
          <w:spacing w:val="4"/>
        </w:rPr>
        <w:t>P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3"/>
        </w:rPr>
        <w:t>Ţ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spacing w:val="5"/>
        </w:rPr>
        <w:t>L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1"/>
        </w:rPr>
        <w:t>O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-3"/>
        </w:rPr>
        <w:t>I</w:t>
      </w:r>
      <w:r>
        <w:rPr>
          <w:rFonts w:ascii="Arial" w:hAnsi="Arial" w:cs="Arial"/>
          <w:b/>
          <w:spacing w:val="4"/>
        </w:rPr>
        <w:t>M</w:t>
      </w:r>
      <w:r>
        <w:rPr>
          <w:rFonts w:ascii="Arial" w:hAnsi="Arial" w:cs="Arial"/>
          <w:b/>
          <w:spacing w:val="-1"/>
        </w:rPr>
        <w:t>P</w:t>
      </w:r>
      <w:r>
        <w:rPr>
          <w:rFonts w:ascii="Arial" w:hAnsi="Arial" w:cs="Arial"/>
          <w:b/>
          <w:spacing w:val="2"/>
        </w:rPr>
        <w:t>I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5"/>
        </w:rPr>
        <w:t>D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9"/>
        </w:rPr>
        <w:t>M</w:t>
      </w:r>
      <w:r>
        <w:rPr>
          <w:rFonts w:ascii="Arial" w:hAnsi="Arial" w:cs="Arial"/>
          <w:b/>
          <w:spacing w:val="-7"/>
        </w:rPr>
        <w:t>A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  <w:spacing w:val="7"/>
        </w:rPr>
        <w:t>M</w:t>
      </w:r>
      <w:r>
        <w:rPr>
          <w:rFonts w:ascii="Arial" w:hAnsi="Arial" w:cs="Arial"/>
          <w:b/>
          <w:spacing w:val="-7"/>
        </w:rPr>
        <w:t>A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spacing w:val="2"/>
        </w:rPr>
        <w:t>C</w:t>
      </w:r>
      <w:r>
        <w:rPr>
          <w:rFonts w:ascii="Arial" w:hAnsi="Arial" w:cs="Arial"/>
          <w:b/>
        </w:rPr>
        <w:t xml:space="preserve">Ă- 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  <w:spacing w:val="5"/>
        </w:rPr>
        <w:t>T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4"/>
        </w:rPr>
        <w:t>P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-1"/>
        </w:rPr>
        <w:t>P</w:t>
      </w:r>
      <w:r>
        <w:rPr>
          <w:rFonts w:ascii="Arial" w:hAnsi="Arial" w:cs="Arial"/>
          <w:b/>
        </w:rPr>
        <w:t>EC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</w:rPr>
        <w:t>RU</w:t>
      </w:r>
      <w:r>
        <w:rPr>
          <w:rFonts w:ascii="Arial" w:hAnsi="Arial" w:cs="Arial"/>
          <w:b/>
          <w:spacing w:val="4"/>
        </w:rPr>
        <w:t>(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1"/>
        </w:rPr>
        <w:t>O</w:t>
      </w:r>
      <w:r>
        <w:rPr>
          <w:rFonts w:ascii="Arial" w:hAnsi="Arial" w:cs="Arial"/>
          <w:b/>
          <w:spacing w:val="2"/>
        </w:rPr>
        <w:t>C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5"/>
        </w:rPr>
        <w:t>L</w:t>
      </w:r>
      <w:r>
        <w:rPr>
          <w:rFonts w:ascii="Arial" w:hAnsi="Arial" w:cs="Arial"/>
          <w:b/>
          <w:spacing w:val="-4"/>
        </w:rPr>
        <w:t>Ă</w:t>
      </w:r>
      <w:r>
        <w:rPr>
          <w:rFonts w:ascii="Arial" w:hAnsi="Arial" w:cs="Arial"/>
          <w:b/>
        </w:rPr>
        <w:t>)</w:t>
      </w:r>
      <w:r w:rsidR="00B11A10">
        <w:rPr>
          <w:rFonts w:ascii="Arial" w:hAnsi="Arial" w:cs="Arial"/>
          <w:b/>
          <w:spacing w:val="-9"/>
        </w:rPr>
        <w:t>2</w:t>
      </w:r>
      <w:r w:rsidR="00356053">
        <w:rPr>
          <w:rFonts w:ascii="Arial" w:hAnsi="Arial" w:cs="Arial"/>
          <w:b/>
          <w:spacing w:val="-9"/>
        </w:rPr>
        <w:t>4</w:t>
      </w:r>
      <w:r>
        <w:rPr>
          <w:rFonts w:ascii="Arial" w:hAnsi="Arial" w:cs="Arial"/>
          <w:b/>
          <w:w w:val="99"/>
        </w:rPr>
        <w:t>.</w:t>
      </w:r>
      <w:r>
        <w:rPr>
          <w:rFonts w:ascii="Arial" w:hAnsi="Arial" w:cs="Arial"/>
          <w:b/>
          <w:spacing w:val="2"/>
          <w:w w:val="99"/>
        </w:rPr>
        <w:t>0</w:t>
      </w:r>
      <w:r>
        <w:rPr>
          <w:rFonts w:ascii="Arial" w:hAnsi="Arial" w:cs="Arial"/>
          <w:b/>
          <w:w w:val="99"/>
        </w:rPr>
        <w:t>2.</w:t>
      </w:r>
      <w:r>
        <w:rPr>
          <w:rFonts w:ascii="Arial" w:hAnsi="Arial" w:cs="Arial"/>
          <w:b/>
          <w:spacing w:val="1"/>
          <w:w w:val="99"/>
        </w:rPr>
        <w:t>2</w:t>
      </w:r>
      <w:r>
        <w:rPr>
          <w:rFonts w:ascii="Arial" w:hAnsi="Arial" w:cs="Arial"/>
          <w:b/>
          <w:w w:val="99"/>
        </w:rPr>
        <w:t>0</w:t>
      </w:r>
      <w:r w:rsidR="00E266E1">
        <w:rPr>
          <w:rFonts w:ascii="Arial" w:hAnsi="Arial" w:cs="Arial"/>
          <w:b/>
          <w:spacing w:val="-1"/>
          <w:w w:val="99"/>
        </w:rPr>
        <w:t>1</w:t>
      </w:r>
      <w:r w:rsidR="00B11A10">
        <w:rPr>
          <w:rFonts w:ascii="Arial" w:hAnsi="Arial" w:cs="Arial"/>
          <w:b/>
          <w:spacing w:val="-1"/>
          <w:w w:val="99"/>
        </w:rPr>
        <w:t>7</w:t>
      </w:r>
    </w:p>
    <w:p w:rsidR="00B11A10" w:rsidRDefault="00B11A10">
      <w:pPr>
        <w:ind w:left="5931" w:right="5556"/>
        <w:jc w:val="center"/>
        <w:rPr>
          <w:sz w:val="11"/>
          <w:szCs w:val="11"/>
        </w:rPr>
      </w:pPr>
    </w:p>
    <w:p w:rsidR="00A56B40" w:rsidRDefault="00A56B40">
      <w:pPr>
        <w:ind w:left="5931" w:right="5556"/>
        <w:jc w:val="center"/>
      </w:pPr>
      <w:r>
        <w:rPr>
          <w:rFonts w:ascii="Arial" w:hAnsi="Arial" w:cs="Arial"/>
          <w:b/>
        </w:rPr>
        <w:lastRenderedPageBreak/>
        <w:t>LIC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UC</w:t>
      </w:r>
      <w:r>
        <w:rPr>
          <w:rFonts w:ascii="Arial" w:hAnsi="Arial" w:cs="Arial"/>
          <w:b/>
          <w:spacing w:val="5"/>
        </w:rPr>
        <w:t>L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1"/>
        </w:rPr>
        <w:t>SE</w:t>
      </w:r>
      <w:r>
        <w:rPr>
          <w:rFonts w:ascii="Arial" w:hAnsi="Arial" w:cs="Arial"/>
          <w:b/>
        </w:rPr>
        <w:t>LE</w:t>
      </w:r>
      <w:r>
        <w:rPr>
          <w:rFonts w:ascii="Arial" w:hAnsi="Arial" w:cs="Arial"/>
          <w:b/>
          <w:spacing w:val="2"/>
          <w:w w:val="99"/>
        </w:rPr>
        <w:t>I</w:t>
      </w:r>
      <w:r>
        <w:rPr>
          <w:rFonts w:ascii="Arial" w:hAnsi="Arial" w:cs="Arial"/>
          <w:b/>
          <w:spacing w:val="1"/>
          <w:w w:val="99"/>
        </w:rPr>
        <w:t>X-</w:t>
      </w:r>
      <w:r>
        <w:rPr>
          <w:rFonts w:ascii="Arial" w:hAnsi="Arial" w:cs="Arial"/>
          <w:b/>
          <w:spacing w:val="2"/>
          <w:w w:val="99"/>
        </w:rPr>
        <w:t>X</w:t>
      </w:r>
      <w:r>
        <w:rPr>
          <w:rFonts w:ascii="Arial" w:hAnsi="Arial" w:cs="Arial"/>
          <w:b/>
          <w:w w:val="99"/>
        </w:rPr>
        <w:t>II</w:t>
      </w:r>
    </w:p>
    <w:p w:rsidR="00A56B40" w:rsidRDefault="00A56B40">
      <w:pPr>
        <w:spacing w:line="200" w:lineRule="exact"/>
      </w:pPr>
    </w:p>
    <w:p w:rsidR="00A56B40" w:rsidRDefault="00A56B40">
      <w:pPr>
        <w:spacing w:before="19" w:line="240" w:lineRule="exact"/>
        <w:rPr>
          <w:sz w:val="24"/>
          <w:szCs w:val="24"/>
        </w:rPr>
      </w:pPr>
    </w:p>
    <w:p w:rsidR="00A56B40" w:rsidRDefault="00A56B40">
      <w:pPr>
        <w:tabs>
          <w:tab w:val="left" w:pos="10440"/>
        </w:tabs>
        <w:spacing w:line="220" w:lineRule="exact"/>
        <w:ind w:left="3545" w:right="3173"/>
        <w:jc w:val="center"/>
        <w:rPr>
          <w:sz w:val="12"/>
          <w:szCs w:val="12"/>
        </w:rPr>
      </w:pPr>
      <w:r>
        <w:rPr>
          <w:rFonts w:ascii="Arial" w:hAnsi="Arial" w:cs="Arial"/>
          <w:b/>
          <w:color w:val="FF0000"/>
          <w:w w:val="99"/>
        </w:rPr>
        <w:t>C</w:t>
      </w:r>
      <w:r>
        <w:rPr>
          <w:rFonts w:ascii="Arial" w:hAnsi="Arial" w:cs="Arial"/>
          <w:b/>
          <w:color w:val="FF0000"/>
          <w:spacing w:val="-1"/>
          <w:w w:val="99"/>
        </w:rPr>
        <w:t>E</w:t>
      </w:r>
      <w:r>
        <w:rPr>
          <w:rFonts w:ascii="Arial" w:hAnsi="Arial" w:cs="Arial"/>
          <w:b/>
          <w:color w:val="FF0000"/>
          <w:w w:val="99"/>
        </w:rPr>
        <w:t>N</w:t>
      </w:r>
      <w:r>
        <w:rPr>
          <w:rFonts w:ascii="Arial" w:hAnsi="Arial" w:cs="Arial"/>
          <w:b/>
          <w:color w:val="FF0000"/>
          <w:spacing w:val="3"/>
          <w:w w:val="99"/>
        </w:rPr>
        <w:t>T</w:t>
      </w:r>
      <w:r>
        <w:rPr>
          <w:rFonts w:ascii="Arial" w:hAnsi="Arial" w:cs="Arial"/>
          <w:b/>
          <w:color w:val="FF0000"/>
          <w:w w:val="99"/>
        </w:rPr>
        <w:t>RUDEC</w:t>
      </w:r>
      <w:r>
        <w:rPr>
          <w:rFonts w:ascii="Arial" w:hAnsi="Arial" w:cs="Arial"/>
          <w:b/>
          <w:color w:val="FF0000"/>
          <w:spacing w:val="1"/>
          <w:w w:val="99"/>
        </w:rPr>
        <w:t>O</w:t>
      </w:r>
      <w:r>
        <w:rPr>
          <w:rFonts w:ascii="Arial" w:hAnsi="Arial" w:cs="Arial"/>
          <w:b/>
          <w:color w:val="FF0000"/>
          <w:w w:val="99"/>
        </w:rPr>
        <w:t>NCU</w:t>
      </w:r>
      <w:r>
        <w:rPr>
          <w:rFonts w:ascii="Arial" w:hAnsi="Arial" w:cs="Arial"/>
          <w:b/>
          <w:color w:val="FF0000"/>
          <w:spacing w:val="3"/>
          <w:w w:val="99"/>
        </w:rPr>
        <w:t>R</w:t>
      </w:r>
      <w:r>
        <w:rPr>
          <w:rFonts w:ascii="Arial" w:hAnsi="Arial" w:cs="Arial"/>
          <w:b/>
          <w:color w:val="FF0000"/>
          <w:spacing w:val="-1"/>
          <w:w w:val="99"/>
        </w:rPr>
        <w:t>S</w:t>
      </w:r>
      <w:r>
        <w:rPr>
          <w:rFonts w:ascii="Arial" w:hAnsi="Arial" w:cs="Arial"/>
          <w:b/>
          <w:color w:val="FF0000"/>
          <w:w w:val="99"/>
        </w:rPr>
        <w:t>:</w:t>
      </w:r>
      <w:r w:rsidR="003C0021">
        <w:rPr>
          <w:rFonts w:ascii="Arial" w:hAnsi="Arial" w:cs="Arial"/>
          <w:b/>
          <w:color w:val="FF0000"/>
          <w:w w:val="99"/>
          <w:u w:val="single" w:color="FF0000"/>
        </w:rPr>
        <w:t>LICEUL TEORETIC SEBIS</w:t>
      </w:r>
    </w:p>
    <w:p w:rsidR="00A56B40" w:rsidRDefault="00A56B40">
      <w:pPr>
        <w:spacing w:before="8" w:line="120" w:lineRule="exact"/>
        <w:rPr>
          <w:sz w:val="12"/>
          <w:szCs w:val="12"/>
        </w:rPr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2806"/>
        <w:gridCol w:w="1261"/>
        <w:gridCol w:w="3309"/>
        <w:gridCol w:w="674"/>
        <w:gridCol w:w="1340"/>
        <w:gridCol w:w="678"/>
        <w:gridCol w:w="2723"/>
      </w:tblGrid>
      <w:tr w:rsidR="00A56B40">
        <w:trPr>
          <w:trHeight w:hRule="exact" w:val="471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before="88"/>
              <w:ind w:left="97" w:right="62" w:firstLine="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CR</w:t>
            </w:r>
            <w:r>
              <w:rPr>
                <w:rFonts w:ascii="Arial" w:hAnsi="Arial" w:cs="Arial"/>
                <w:b/>
                <w:spacing w:val="3"/>
              </w:rPr>
              <w:t>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before="88"/>
              <w:ind w:left="155" w:right="158"/>
              <w:jc w:val="center"/>
              <w:rPr>
                <w:rFonts w:ascii="Arial" w:hAnsi="Arial" w:cs="Arial"/>
                <w:b/>
                <w:spacing w:val="-1"/>
                <w:w w:val="99"/>
              </w:rPr>
            </w:pPr>
            <w:r>
              <w:rPr>
                <w:rFonts w:ascii="Arial" w:hAnsi="Arial" w:cs="Arial"/>
                <w:b/>
              </w:rPr>
              <w:t>NU</w:t>
            </w:r>
            <w:r>
              <w:rPr>
                <w:rFonts w:ascii="Arial" w:hAnsi="Arial" w:cs="Arial"/>
                <w:b/>
                <w:spacing w:val="5"/>
              </w:rPr>
              <w:t>M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  <w:spacing w:val="-1"/>
              </w:rPr>
              <w:t>Ş</w:t>
            </w:r>
            <w:r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hAnsi="Arial" w:cs="Arial"/>
                <w:b/>
                <w:w w:val="99"/>
              </w:rPr>
              <w:t>R</w:t>
            </w: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spacing w:val="2"/>
                <w:w w:val="99"/>
              </w:rPr>
              <w:t>N</w:t>
            </w:r>
            <w:r>
              <w:rPr>
                <w:rFonts w:ascii="Arial" w:hAnsi="Arial" w:cs="Arial"/>
                <w:b/>
                <w:w w:val="99"/>
              </w:rPr>
              <w:t>U</w:t>
            </w:r>
            <w:r>
              <w:rPr>
                <w:rFonts w:ascii="Arial" w:hAnsi="Arial" w:cs="Arial"/>
                <w:b/>
                <w:spacing w:val="4"/>
                <w:w w:val="99"/>
              </w:rPr>
              <w:t>M</w:t>
            </w: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w w:val="99"/>
              </w:rPr>
              <w:t>LE</w:t>
            </w:r>
          </w:p>
          <w:p w:rsidR="00A56B40" w:rsidRDefault="00A56B40">
            <w:pPr>
              <w:ind w:left="863" w:right="869"/>
              <w:jc w:val="center"/>
            </w:pP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w w:val="99"/>
              </w:rPr>
              <w:t>L</w:t>
            </w:r>
            <w:r>
              <w:rPr>
                <w:rFonts w:ascii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spacing w:val="-1"/>
                <w:w w:val="99"/>
              </w:rPr>
              <w:t>V</w:t>
            </w:r>
            <w:r>
              <w:rPr>
                <w:rFonts w:ascii="Arial" w:hAnsi="Arial" w:cs="Arial"/>
                <w:b/>
                <w:w w:val="99"/>
              </w:rPr>
              <w:t>U</w:t>
            </w:r>
            <w:r>
              <w:rPr>
                <w:rFonts w:ascii="Arial" w:hAnsi="Arial" w:cs="Arial"/>
                <w:b/>
                <w:spacing w:val="1"/>
                <w:w w:val="99"/>
              </w:rPr>
              <w:t>L</w:t>
            </w:r>
            <w:r>
              <w:rPr>
                <w:rFonts w:ascii="Arial" w:hAnsi="Arial" w:cs="Arial"/>
                <w:b/>
                <w:w w:val="99"/>
              </w:rPr>
              <w:t>UI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before="3" w:line="200" w:lineRule="exact"/>
            </w:pPr>
          </w:p>
          <w:p w:rsidR="00A56B40" w:rsidRDefault="00A56B40">
            <w:pPr>
              <w:ind w:left="278"/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spacing w:val="3"/>
              </w:rPr>
              <w:t>L</w:t>
            </w:r>
            <w:r>
              <w:rPr>
                <w:rFonts w:ascii="Arial" w:hAnsi="Arial" w:cs="Arial"/>
                <w:b/>
                <w:spacing w:val="-5"/>
              </w:rPr>
              <w:t>A</w:t>
            </w:r>
            <w:r>
              <w:rPr>
                <w:rFonts w:ascii="Arial" w:hAnsi="Arial" w:cs="Arial"/>
                <w:b/>
                <w:spacing w:val="4"/>
              </w:rPr>
              <w:t>S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before="3" w:line="200" w:lineRule="exact"/>
            </w:pPr>
          </w:p>
          <w:p w:rsidR="00A56B40" w:rsidRDefault="00A56B40">
            <w:pPr>
              <w:ind w:left="305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Ş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spacing w:val="6"/>
              </w:rPr>
              <w:t>O</w:t>
            </w:r>
            <w:r>
              <w:rPr>
                <w:rFonts w:ascii="Arial" w:hAnsi="Arial" w:cs="Arial"/>
                <w:b/>
                <w:spacing w:val="-5"/>
              </w:rPr>
              <w:t>A</w:t>
            </w:r>
            <w:r>
              <w:rPr>
                <w:rFonts w:ascii="Arial" w:hAnsi="Arial" w:cs="Arial"/>
                <w:b/>
                <w:spacing w:val="5"/>
              </w:rPr>
              <w:t>L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spacing w:val="2"/>
              </w:rPr>
              <w:t>D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spacing w:val="-1"/>
              </w:rPr>
              <w:t xml:space="preserve"> P</w:t>
            </w:r>
            <w:r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  <w:spacing w:val="1"/>
              </w:rPr>
              <w:t>OV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  <w:spacing w:val="2"/>
              </w:rPr>
              <w:t>I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  <w:spacing w:val="2"/>
              </w:rPr>
              <w:t>N</w:t>
            </w:r>
            <w:r>
              <w:rPr>
                <w:rFonts w:ascii="Arial" w:hAnsi="Arial" w:cs="Arial"/>
                <w:b/>
                <w:spacing w:val="5"/>
              </w:rPr>
              <w:t>Ţ</w:t>
            </w:r>
            <w:r>
              <w:rPr>
                <w:rFonts w:ascii="Arial" w:hAnsi="Arial" w:cs="Arial"/>
                <w:b/>
              </w:rPr>
              <w:t>Ă</w:t>
            </w:r>
          </w:p>
        </w:tc>
        <w:tc>
          <w:tcPr>
            <w:tcW w:w="269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line="220" w:lineRule="exact"/>
              <w:ind w:left="71" w:right="73"/>
              <w:jc w:val="center"/>
              <w:rPr>
                <w:rFonts w:ascii="Arial" w:hAnsi="Arial" w:cs="Arial"/>
                <w:b/>
                <w:w w:val="99"/>
              </w:rPr>
            </w:pPr>
            <w:r>
              <w:rPr>
                <w:rFonts w:ascii="Arial" w:hAnsi="Arial" w:cs="Arial"/>
                <w:b/>
                <w:spacing w:val="-1"/>
              </w:rPr>
              <w:t>P</w:t>
            </w:r>
            <w:r>
              <w:rPr>
                <w:rFonts w:ascii="Arial" w:hAnsi="Arial" w:cs="Arial"/>
                <w:b/>
              </w:rPr>
              <w:t>UNC</w:t>
            </w:r>
            <w:r>
              <w:rPr>
                <w:rFonts w:ascii="Arial" w:hAnsi="Arial" w:cs="Arial"/>
                <w:b/>
                <w:spacing w:val="6"/>
              </w:rPr>
              <w:t>T</w:t>
            </w:r>
            <w:r>
              <w:rPr>
                <w:rFonts w:ascii="Arial" w:hAnsi="Arial" w:cs="Arial"/>
                <w:b/>
                <w:spacing w:val="-5"/>
              </w:rPr>
              <w:t>A</w:t>
            </w:r>
            <w:r>
              <w:rPr>
                <w:rFonts w:ascii="Arial" w:hAnsi="Arial" w:cs="Arial"/>
                <w:b/>
                <w:spacing w:val="2"/>
              </w:rPr>
              <w:t>J</w:t>
            </w:r>
            <w:r>
              <w:rPr>
                <w:rFonts w:ascii="Arial" w:hAnsi="Arial" w:cs="Arial"/>
                <w:b/>
              </w:rPr>
              <w:t>UL</w:t>
            </w:r>
            <w:r>
              <w:rPr>
                <w:rFonts w:ascii="Arial" w:hAnsi="Arial" w:cs="Arial"/>
                <w:b/>
                <w:spacing w:val="2"/>
              </w:rPr>
              <w:t>D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spacing w:val="5"/>
              </w:rPr>
              <w:t>L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spacing w:val="5"/>
                <w:w w:val="99"/>
              </w:rPr>
              <w:t>F</w:t>
            </w:r>
            <w:r>
              <w:rPr>
                <w:rFonts w:ascii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hAnsi="Arial" w:cs="Arial"/>
                <w:b/>
                <w:spacing w:val="5"/>
                <w:w w:val="99"/>
              </w:rPr>
              <w:t>Z</w:t>
            </w:r>
            <w:r>
              <w:rPr>
                <w:rFonts w:ascii="Arial" w:hAnsi="Arial" w:cs="Arial"/>
                <w:b/>
                <w:w w:val="99"/>
              </w:rPr>
              <w:t>A</w:t>
            </w:r>
          </w:p>
          <w:p w:rsidR="00A56B40" w:rsidRDefault="00A56B40">
            <w:pPr>
              <w:spacing w:line="220" w:lineRule="exact"/>
              <w:ind w:left="440" w:right="4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99"/>
              </w:rPr>
              <w:t>L</w:t>
            </w:r>
            <w:r>
              <w:rPr>
                <w:rFonts w:ascii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hAnsi="Arial" w:cs="Arial"/>
                <w:b/>
                <w:spacing w:val="2"/>
                <w:w w:val="99"/>
              </w:rPr>
              <w:t>C</w:t>
            </w:r>
            <w:r>
              <w:rPr>
                <w:rFonts w:ascii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hAnsi="Arial" w:cs="Arial"/>
                <w:b/>
                <w:spacing w:val="5"/>
                <w:w w:val="99"/>
              </w:rPr>
              <w:t>L</w:t>
            </w:r>
            <w:r>
              <w:rPr>
                <w:rFonts w:ascii="Arial" w:hAnsi="Arial" w:cs="Arial"/>
                <w:b/>
                <w:spacing w:val="-5"/>
                <w:w w:val="99"/>
              </w:rPr>
              <w:t>Ă</w:t>
            </w:r>
            <w:r>
              <w:rPr>
                <w:rFonts w:ascii="Arial" w:hAnsi="Arial" w:cs="Arial"/>
                <w:b/>
                <w:spacing w:val="2"/>
                <w:w w:val="99"/>
              </w:rPr>
              <w:t>/</w:t>
            </w:r>
            <w:r>
              <w:rPr>
                <w:rFonts w:ascii="Arial" w:hAnsi="Arial" w:cs="Arial"/>
                <w:b/>
                <w:w w:val="99"/>
              </w:rPr>
              <w:t>C</w:t>
            </w: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w w:val="99"/>
              </w:rPr>
              <w:t>N</w:t>
            </w:r>
            <w:r>
              <w:rPr>
                <w:rFonts w:ascii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hAnsi="Arial" w:cs="Arial"/>
                <w:b/>
                <w:w w:val="99"/>
              </w:rPr>
              <w:t>RU</w:t>
            </w:r>
          </w:p>
        </w:tc>
        <w:tc>
          <w:tcPr>
            <w:tcW w:w="27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>
            <w:pPr>
              <w:spacing w:before="88"/>
              <w:ind w:left="64" w:right="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</w:t>
            </w:r>
            <w:r>
              <w:rPr>
                <w:rFonts w:ascii="Arial" w:hAnsi="Arial" w:cs="Arial"/>
                <w:b/>
                <w:spacing w:val="5"/>
              </w:rPr>
              <w:t>M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hAnsi="Arial" w:cs="Arial"/>
                <w:b/>
                <w:w w:val="99"/>
              </w:rPr>
              <w:t>R</w:t>
            </w:r>
            <w:r>
              <w:rPr>
                <w:rFonts w:ascii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hAnsi="Arial" w:cs="Arial"/>
                <w:b/>
                <w:w w:val="99"/>
              </w:rPr>
              <w:t>F</w:t>
            </w:r>
            <w:r>
              <w:rPr>
                <w:rFonts w:ascii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hAnsi="Arial" w:cs="Arial"/>
                <w:b/>
                <w:w w:val="99"/>
              </w:rPr>
              <w:t>RU</w:t>
            </w:r>
            <w:r>
              <w:rPr>
                <w:rFonts w:ascii="Arial" w:hAnsi="Arial" w:cs="Arial"/>
                <w:b/>
                <w:spacing w:val="1"/>
                <w:w w:val="99"/>
              </w:rPr>
              <w:t>L</w:t>
            </w:r>
            <w:r>
              <w:rPr>
                <w:rFonts w:ascii="Arial" w:hAnsi="Arial" w:cs="Arial"/>
                <w:b/>
                <w:spacing w:val="2"/>
                <w:w w:val="99"/>
              </w:rPr>
              <w:t>U</w:t>
            </w:r>
            <w:r>
              <w:rPr>
                <w:rFonts w:ascii="Arial" w:hAnsi="Arial" w:cs="Arial"/>
                <w:b/>
                <w:w w:val="99"/>
              </w:rPr>
              <w:t>I</w:t>
            </w:r>
          </w:p>
          <w:p w:rsidR="00A56B40" w:rsidRDefault="00A56B40">
            <w:pPr>
              <w:ind w:left="644" w:right="644"/>
              <w:jc w:val="center"/>
            </w:pP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  <w:spacing w:val="5"/>
              </w:rPr>
              <w:t>L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w w:val="99"/>
              </w:rPr>
              <w:t>C</w:t>
            </w:r>
            <w:r>
              <w:rPr>
                <w:rFonts w:ascii="Arial" w:hAnsi="Arial" w:cs="Arial"/>
                <w:b/>
                <w:spacing w:val="5"/>
                <w:w w:val="99"/>
              </w:rPr>
              <w:t>L</w:t>
            </w:r>
            <w:r>
              <w:rPr>
                <w:rFonts w:ascii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hAnsi="Arial" w:cs="Arial"/>
                <w:b/>
                <w:spacing w:val="4"/>
                <w:w w:val="99"/>
              </w:rPr>
              <w:t>S</w:t>
            </w:r>
            <w:r>
              <w:rPr>
                <w:rFonts w:ascii="Arial" w:hAnsi="Arial" w:cs="Arial"/>
                <w:b/>
                <w:w w:val="99"/>
              </w:rPr>
              <w:t>Ă</w:t>
            </w:r>
          </w:p>
        </w:tc>
      </w:tr>
      <w:tr w:rsidR="00A56B40">
        <w:trPr>
          <w:trHeight w:hRule="exact" w:val="194"/>
        </w:trPr>
        <w:tc>
          <w:tcPr>
            <w:tcW w:w="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/>
        </w:tc>
        <w:tc>
          <w:tcPr>
            <w:tcW w:w="2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/>
        </w:tc>
        <w:tc>
          <w:tcPr>
            <w:tcW w:w="1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/>
        </w:tc>
        <w:tc>
          <w:tcPr>
            <w:tcW w:w="33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/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6B40" w:rsidRDefault="00A56B40" w:rsidP="00E55B87"/>
        </w:tc>
        <w:tc>
          <w:tcPr>
            <w:tcW w:w="1340" w:type="dxa"/>
            <w:tcBorders>
              <w:bottom w:val="single" w:sz="8" w:space="0" w:color="000000"/>
            </w:tcBorders>
            <w:shd w:val="clear" w:color="auto" w:fill="808080"/>
          </w:tcPr>
          <w:p w:rsidR="00A56B40" w:rsidRDefault="00A56B40" w:rsidP="00E55B87"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CR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>SC</w:t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>Ă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 w:rsidP="00E55B87"/>
        </w:tc>
        <w:tc>
          <w:tcPr>
            <w:tcW w:w="27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B40" w:rsidRDefault="00A56B40"/>
        </w:tc>
      </w:tr>
      <w:tr w:rsidR="00A56B40">
        <w:trPr>
          <w:trHeight w:hRule="exact" w:val="269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1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MOS IMELDA CRINA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3C0021">
            <w:r>
              <w:t>IX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15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COSTEA ANGELA</w:t>
            </w:r>
          </w:p>
        </w:tc>
      </w:tr>
      <w:tr w:rsidR="00A56B40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FARCAS PATRICIA ANDREEA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3C0021">
            <w:r>
              <w:t>IX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15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COSTEA ANGELA</w:t>
            </w:r>
          </w:p>
        </w:tc>
      </w:tr>
      <w:tr w:rsidR="00A56B40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HURRELBRINK JACQUELINE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3C0021">
            <w:r>
              <w:t>IX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COSTEA ANGELA</w:t>
            </w:r>
          </w:p>
        </w:tc>
      </w:tr>
      <w:tr w:rsidR="00A56B40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B82E62">
            <w:r>
              <w:t>MATEI RARES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B82E62">
            <w: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E43EFA">
            <w:r>
              <w:t>COSTEA ANGELA</w:t>
            </w:r>
          </w:p>
        </w:tc>
      </w:tr>
      <w:tr w:rsidR="00A56B40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B82E62">
            <w:r>
              <w:t>SODINCA RALUCA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B82E62">
            <w: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E43EFA">
            <w:r>
              <w:t>COSTEA ANGELA</w:t>
            </w:r>
          </w:p>
        </w:tc>
      </w:tr>
      <w:tr w:rsidR="00A56B40">
        <w:trPr>
          <w:trHeight w:hRule="exact" w:val="26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B82E62">
            <w:r>
              <w:t>CRISAN GABRIEL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B82E62">
            <w: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E43EFA">
            <w:r>
              <w:t>COSTEA ANGELA</w:t>
            </w:r>
          </w:p>
        </w:tc>
      </w:tr>
      <w:tr w:rsidR="00A56B40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B82E62">
            <w:r>
              <w:t>BORLEA RADU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1177FD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B82E62">
            <w: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6B40" w:rsidRDefault="00E43EFA">
            <w:r>
              <w:t>COSTEA ANGELA</w:t>
            </w:r>
          </w:p>
        </w:tc>
      </w:tr>
      <w:tr w:rsidR="001177FD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OPREA DEISA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E43EFA">
            <w:r>
              <w:t>COSTEA ANGELA</w:t>
            </w:r>
          </w:p>
        </w:tc>
      </w:tr>
      <w:tr w:rsidR="001177FD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DARAU ALEXANDRU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XI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NICA ADELA</w:t>
            </w:r>
          </w:p>
        </w:tc>
      </w:tr>
      <w:tr w:rsidR="001177FD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TABUIA ADELINE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XII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E43EFA">
            <w:r>
              <w:t>COSTEA ANGELA</w:t>
            </w:r>
          </w:p>
        </w:tc>
      </w:tr>
      <w:tr w:rsidR="001177FD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ARDELEAN DENIS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XII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E43EFA">
            <w:r>
              <w:t>COSTEA ANGELA</w:t>
            </w:r>
          </w:p>
        </w:tc>
      </w:tr>
      <w:tr w:rsidR="001177FD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RADAC RALUCA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XII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E43EFA">
            <w:r>
              <w:t>COSTEA ANGELA</w:t>
            </w:r>
          </w:p>
        </w:tc>
      </w:tr>
      <w:tr w:rsidR="001177FD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13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PANTEA IOANA DACIANA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XII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E43EFA">
            <w:r>
              <w:t>COSTEA ANGELA</w:t>
            </w:r>
          </w:p>
        </w:tc>
      </w:tr>
      <w:tr w:rsidR="001177FD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14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BUDAU STEFANIA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XII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E43EFA">
            <w:r>
              <w:t>COSTEA ANGELA</w:t>
            </w:r>
          </w:p>
        </w:tc>
      </w:tr>
      <w:tr w:rsidR="001177FD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15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FARCAS PETRONELA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XII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E43EFA">
            <w:r>
              <w:t>COSTEA ANGELA</w:t>
            </w:r>
          </w:p>
        </w:tc>
      </w:tr>
      <w:tr w:rsidR="001177FD">
        <w:trPr>
          <w:trHeight w:hRule="exact" w:val="264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16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HURRELBRINK ASHLEY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1177FD">
            <w:r>
              <w:t>XII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LICEUL TEORETIC SEBIS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B82E62">
            <w: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77FD" w:rsidRDefault="00E43EFA">
            <w:r>
              <w:t>COSTEA ANGELA</w:t>
            </w:r>
          </w:p>
        </w:tc>
      </w:tr>
    </w:tbl>
    <w:p w:rsidR="00A56B40" w:rsidRDefault="00A56B40">
      <w:pPr>
        <w:spacing w:before="9" w:line="120" w:lineRule="exact"/>
        <w:rPr>
          <w:sz w:val="12"/>
          <w:szCs w:val="12"/>
        </w:rPr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before="29"/>
        <w:ind w:left="1264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RECTOR,                                                                                                  RES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ILCEN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RU,</w:t>
      </w:r>
    </w:p>
    <w:p w:rsidR="00B82E62" w:rsidRDefault="00B82E62">
      <w:pPr>
        <w:spacing w:before="29"/>
        <w:ind w:left="1264"/>
        <w:rPr>
          <w:sz w:val="24"/>
          <w:szCs w:val="24"/>
        </w:rPr>
      </w:pPr>
    </w:p>
    <w:p w:rsidR="00B82E62" w:rsidRDefault="007522D5">
      <w:pPr>
        <w:spacing w:before="29"/>
        <w:ind w:left="1264"/>
        <w:sectPr w:rsidR="00B82E62">
          <w:headerReference w:type="default" r:id="rId7"/>
          <w:headerReference w:type="first" r:id="rId8"/>
          <w:pgSz w:w="15840" w:h="12240" w:orient="landscape"/>
          <w:pgMar w:top="1520" w:right="1080" w:bottom="280" w:left="1060" w:header="1324" w:footer="708" w:gutter="0"/>
          <w:cols w:space="708"/>
          <w:docGrid w:linePitch="240" w:charSpace="2047"/>
        </w:sectPr>
      </w:pPr>
      <w:r>
        <w:rPr>
          <w:sz w:val="24"/>
          <w:szCs w:val="24"/>
        </w:rPr>
        <w:t>Prof.</w:t>
      </w:r>
      <w:r w:rsidR="00B82E62">
        <w:rPr>
          <w:sz w:val="24"/>
          <w:szCs w:val="24"/>
        </w:rPr>
        <w:t xml:space="preserve">TURNEA MARIUS                                                           </w:t>
      </w:r>
      <w:r>
        <w:rPr>
          <w:sz w:val="24"/>
          <w:szCs w:val="24"/>
        </w:rPr>
        <w:t xml:space="preserve">                            Prof.</w:t>
      </w:r>
      <w:r w:rsidR="00B82E62">
        <w:rPr>
          <w:sz w:val="24"/>
          <w:szCs w:val="24"/>
        </w:rPr>
        <w:t>COSTEA  ANGELA</w:t>
      </w:r>
    </w:p>
    <w:p w:rsidR="00A56B40" w:rsidRDefault="00A56B40">
      <w:pPr>
        <w:spacing w:line="200" w:lineRule="exact"/>
      </w:pPr>
    </w:p>
    <w:p w:rsidR="00A56B40" w:rsidRDefault="00A56B40">
      <w:pPr>
        <w:spacing w:before="12" w:line="220" w:lineRule="exact"/>
        <w:rPr>
          <w:sz w:val="22"/>
          <w:szCs w:val="22"/>
        </w:rPr>
      </w:pPr>
    </w:p>
    <w:p w:rsidR="00A56B40" w:rsidRDefault="00A56B40">
      <w:pPr>
        <w:spacing w:before="34"/>
        <w:ind w:left="3001" w:right="2643"/>
        <w:jc w:val="center"/>
        <w:rPr>
          <w:sz w:val="11"/>
          <w:szCs w:val="11"/>
        </w:rPr>
      </w:pP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1"/>
        </w:rPr>
        <w:t>E</w:t>
      </w:r>
      <w:r>
        <w:rPr>
          <w:rFonts w:ascii="Arial" w:hAnsi="Arial" w:cs="Arial"/>
          <w:b/>
          <w:spacing w:val="-1"/>
        </w:rPr>
        <w:t>V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  <w:spacing w:val="4"/>
        </w:rPr>
        <w:t>P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</w:rPr>
        <w:t>ICI</w:t>
      </w:r>
      <w:r>
        <w:rPr>
          <w:rFonts w:ascii="Arial" w:hAnsi="Arial" w:cs="Arial"/>
          <w:b/>
          <w:spacing w:val="4"/>
        </w:rPr>
        <w:t>P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3"/>
        </w:rPr>
        <w:t>Ţ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spacing w:val="5"/>
        </w:rPr>
        <w:t>L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1"/>
        </w:rPr>
        <w:t>O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-3"/>
        </w:rPr>
        <w:t>I</w:t>
      </w:r>
      <w:r>
        <w:rPr>
          <w:rFonts w:ascii="Arial" w:hAnsi="Arial" w:cs="Arial"/>
          <w:b/>
          <w:spacing w:val="4"/>
        </w:rPr>
        <w:t>M</w:t>
      </w:r>
      <w:r>
        <w:rPr>
          <w:rFonts w:ascii="Arial" w:hAnsi="Arial" w:cs="Arial"/>
          <w:b/>
          <w:spacing w:val="-1"/>
        </w:rPr>
        <w:t>P</w:t>
      </w:r>
      <w:r>
        <w:rPr>
          <w:rFonts w:ascii="Arial" w:hAnsi="Arial" w:cs="Arial"/>
          <w:b/>
          <w:spacing w:val="2"/>
        </w:rPr>
        <w:t>I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5"/>
        </w:rPr>
        <w:t>D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9"/>
        </w:rPr>
        <w:t>M</w:t>
      </w:r>
      <w:r>
        <w:rPr>
          <w:rFonts w:ascii="Arial" w:hAnsi="Arial" w:cs="Arial"/>
          <w:b/>
          <w:spacing w:val="-7"/>
        </w:rPr>
        <w:t>A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  <w:spacing w:val="7"/>
        </w:rPr>
        <w:t>M</w:t>
      </w:r>
      <w:r>
        <w:rPr>
          <w:rFonts w:ascii="Arial" w:hAnsi="Arial" w:cs="Arial"/>
          <w:b/>
          <w:spacing w:val="-7"/>
        </w:rPr>
        <w:t>A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spacing w:val="2"/>
        </w:rPr>
        <w:t>C</w:t>
      </w:r>
      <w:r>
        <w:rPr>
          <w:rFonts w:ascii="Arial" w:hAnsi="Arial" w:cs="Arial"/>
          <w:b/>
        </w:rPr>
        <w:t xml:space="preserve">Ă- 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  <w:spacing w:val="5"/>
        </w:rPr>
        <w:t>T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4"/>
        </w:rPr>
        <w:t>P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-1"/>
        </w:rPr>
        <w:t>P</w:t>
      </w:r>
      <w:r>
        <w:rPr>
          <w:rFonts w:ascii="Arial" w:hAnsi="Arial" w:cs="Arial"/>
          <w:b/>
        </w:rPr>
        <w:t>EC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</w:rPr>
        <w:t>RU</w:t>
      </w:r>
      <w:r>
        <w:rPr>
          <w:rFonts w:ascii="Arial" w:hAnsi="Arial" w:cs="Arial"/>
          <w:b/>
          <w:spacing w:val="4"/>
        </w:rPr>
        <w:t>(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1"/>
        </w:rPr>
        <w:t>O</w:t>
      </w:r>
      <w:r>
        <w:rPr>
          <w:rFonts w:ascii="Arial" w:hAnsi="Arial" w:cs="Arial"/>
          <w:b/>
          <w:spacing w:val="2"/>
        </w:rPr>
        <w:t>C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5"/>
        </w:rPr>
        <w:t>L</w:t>
      </w:r>
      <w:r>
        <w:rPr>
          <w:rFonts w:ascii="Arial" w:hAnsi="Arial" w:cs="Arial"/>
          <w:b/>
          <w:spacing w:val="-4"/>
        </w:rPr>
        <w:t>Ă</w:t>
      </w:r>
      <w:r>
        <w:rPr>
          <w:rFonts w:ascii="Arial" w:hAnsi="Arial" w:cs="Arial"/>
          <w:b/>
        </w:rPr>
        <w:t>)</w:t>
      </w:r>
      <w:r w:rsidR="00B11A10">
        <w:rPr>
          <w:rFonts w:ascii="Arial" w:hAnsi="Arial" w:cs="Arial"/>
          <w:b/>
          <w:spacing w:val="-9"/>
        </w:rPr>
        <w:t>2</w:t>
      </w:r>
      <w:r w:rsidR="00356053">
        <w:rPr>
          <w:rFonts w:ascii="Arial" w:hAnsi="Arial" w:cs="Arial"/>
          <w:b/>
          <w:spacing w:val="-9"/>
        </w:rPr>
        <w:t>4</w:t>
      </w:r>
      <w:r>
        <w:rPr>
          <w:rFonts w:ascii="Arial" w:hAnsi="Arial" w:cs="Arial"/>
          <w:b/>
          <w:w w:val="99"/>
        </w:rPr>
        <w:t>.</w:t>
      </w:r>
      <w:r>
        <w:rPr>
          <w:rFonts w:ascii="Arial" w:hAnsi="Arial" w:cs="Arial"/>
          <w:b/>
          <w:spacing w:val="2"/>
          <w:w w:val="99"/>
        </w:rPr>
        <w:t>0</w:t>
      </w:r>
      <w:r>
        <w:rPr>
          <w:rFonts w:ascii="Arial" w:hAnsi="Arial" w:cs="Arial"/>
          <w:b/>
          <w:w w:val="99"/>
        </w:rPr>
        <w:t>2.</w:t>
      </w:r>
      <w:r>
        <w:rPr>
          <w:rFonts w:ascii="Arial" w:hAnsi="Arial" w:cs="Arial"/>
          <w:b/>
          <w:spacing w:val="1"/>
          <w:w w:val="99"/>
        </w:rPr>
        <w:t>2</w:t>
      </w:r>
      <w:r>
        <w:rPr>
          <w:rFonts w:ascii="Arial" w:hAnsi="Arial" w:cs="Arial"/>
          <w:b/>
          <w:w w:val="99"/>
        </w:rPr>
        <w:t>0</w:t>
      </w:r>
      <w:r>
        <w:rPr>
          <w:rFonts w:ascii="Arial" w:hAnsi="Arial" w:cs="Arial"/>
          <w:b/>
          <w:spacing w:val="-1"/>
          <w:w w:val="99"/>
        </w:rPr>
        <w:t>1</w:t>
      </w:r>
      <w:r w:rsidR="00B11A10">
        <w:rPr>
          <w:rFonts w:ascii="Arial" w:hAnsi="Arial" w:cs="Arial"/>
          <w:b/>
          <w:w w:val="99"/>
        </w:rPr>
        <w:t>7</w:t>
      </w:r>
    </w:p>
    <w:p w:rsidR="00A56B40" w:rsidRDefault="00A56B40">
      <w:pPr>
        <w:spacing w:before="6" w:line="100" w:lineRule="exact"/>
        <w:rPr>
          <w:sz w:val="11"/>
          <w:szCs w:val="11"/>
        </w:rPr>
      </w:pPr>
    </w:p>
    <w:p w:rsidR="00A56B40" w:rsidRDefault="00A56B40">
      <w:pPr>
        <w:ind w:left="4556" w:right="4203"/>
        <w:jc w:val="center"/>
      </w:pP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spacing w:val="1"/>
        </w:rPr>
        <w:t>O</w:t>
      </w:r>
      <w:r>
        <w:rPr>
          <w:rFonts w:ascii="Arial" w:hAnsi="Arial" w:cs="Arial"/>
          <w:b/>
        </w:rPr>
        <w:t>NCU</w:t>
      </w:r>
      <w:r>
        <w:rPr>
          <w:rFonts w:ascii="Arial" w:hAnsi="Arial" w:cs="Arial"/>
          <w:b/>
          <w:spacing w:val="1"/>
        </w:rPr>
        <w:t>RS</w:t>
      </w:r>
      <w:r>
        <w:rPr>
          <w:rFonts w:ascii="Arial" w:hAnsi="Arial" w:cs="Arial"/>
          <w:b/>
        </w:rPr>
        <w:t>ULDE</w:t>
      </w:r>
      <w:r>
        <w:rPr>
          <w:rFonts w:ascii="Arial" w:hAnsi="Arial" w:cs="Arial"/>
          <w:b/>
          <w:spacing w:val="7"/>
        </w:rPr>
        <w:t>M</w:t>
      </w:r>
      <w:r>
        <w:rPr>
          <w:rFonts w:ascii="Arial" w:hAnsi="Arial" w:cs="Arial"/>
          <w:b/>
          <w:spacing w:val="-7"/>
        </w:rPr>
        <w:t>A</w:t>
      </w:r>
      <w:r>
        <w:rPr>
          <w:rFonts w:ascii="Arial" w:hAnsi="Arial" w:cs="Arial"/>
          <w:b/>
          <w:spacing w:val="3"/>
        </w:rPr>
        <w:t>T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  <w:spacing w:val="2"/>
        </w:rPr>
        <w:t>M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5"/>
        </w:rPr>
        <w:t>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spacing w:val="5"/>
        </w:rPr>
        <w:t>C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  <w:spacing w:val="-2"/>
        </w:rPr>
        <w:t>A</w:t>
      </w:r>
      <w:r>
        <w:rPr>
          <w:rFonts w:ascii="Arial" w:hAnsi="Arial" w:cs="Arial"/>
          <w:b/>
          <w:spacing w:val="-1"/>
        </w:rPr>
        <w:t>P</w:t>
      </w:r>
      <w:r>
        <w:rPr>
          <w:rFonts w:ascii="Arial" w:hAnsi="Arial" w:cs="Arial"/>
          <w:b/>
          <w:spacing w:val="3"/>
        </w:rPr>
        <w:t>L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spacing w:val="5"/>
        </w:rPr>
        <w:t>C</w:t>
      </w:r>
      <w:r>
        <w:rPr>
          <w:rFonts w:ascii="Arial" w:hAnsi="Arial" w:cs="Arial"/>
          <w:b/>
          <w:spacing w:val="-7"/>
        </w:rPr>
        <w:t>A</w:t>
      </w:r>
      <w:r>
        <w:rPr>
          <w:rFonts w:ascii="Arial" w:hAnsi="Arial" w:cs="Arial"/>
          <w:b/>
          <w:spacing w:val="8"/>
        </w:rPr>
        <w:t>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  <w:spacing w:val="6"/>
        </w:rPr>
        <w:t>„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  <w:spacing w:val="1"/>
        </w:rPr>
        <w:t>O</w:t>
      </w:r>
      <w:r>
        <w:rPr>
          <w:rFonts w:ascii="Arial" w:hAnsi="Arial" w:cs="Arial"/>
          <w:b/>
          <w:spacing w:val="3"/>
        </w:rPr>
        <w:t>L</w:t>
      </w:r>
      <w:r>
        <w:rPr>
          <w:rFonts w:ascii="Arial" w:hAnsi="Arial" w:cs="Arial"/>
          <w:b/>
        </w:rPr>
        <w:t>F</w:t>
      </w:r>
      <w:r>
        <w:rPr>
          <w:rFonts w:ascii="Arial" w:hAnsi="Arial" w:cs="Arial"/>
          <w:b/>
          <w:spacing w:val="2"/>
          <w:w w:val="99"/>
        </w:rPr>
        <w:t>H</w:t>
      </w:r>
      <w:r>
        <w:rPr>
          <w:rFonts w:ascii="Arial" w:hAnsi="Arial" w:cs="Arial"/>
          <w:b/>
          <w:spacing w:val="-5"/>
          <w:w w:val="99"/>
        </w:rPr>
        <w:t>A</w:t>
      </w:r>
      <w:r>
        <w:rPr>
          <w:rFonts w:ascii="Arial" w:hAnsi="Arial" w:cs="Arial"/>
          <w:b/>
          <w:w w:val="99"/>
        </w:rPr>
        <w:t>I</w:t>
      </w:r>
      <w:r>
        <w:rPr>
          <w:rFonts w:ascii="Arial" w:hAnsi="Arial" w:cs="Arial"/>
          <w:b/>
          <w:spacing w:val="4"/>
          <w:w w:val="99"/>
        </w:rPr>
        <w:t>M</w:t>
      </w:r>
      <w:r>
        <w:rPr>
          <w:rFonts w:ascii="Arial" w:hAnsi="Arial" w:cs="Arial"/>
          <w:b/>
          <w:spacing w:val="1"/>
          <w:w w:val="99"/>
        </w:rPr>
        <w:t>O</w:t>
      </w:r>
      <w:r>
        <w:rPr>
          <w:rFonts w:ascii="Arial" w:hAnsi="Arial" w:cs="Arial"/>
          <w:b/>
          <w:spacing w:val="-1"/>
          <w:w w:val="99"/>
        </w:rPr>
        <w:t>V</w:t>
      </w:r>
      <w:r>
        <w:rPr>
          <w:rFonts w:ascii="Arial" w:hAnsi="Arial" w:cs="Arial"/>
          <w:b/>
          <w:w w:val="99"/>
        </w:rPr>
        <w:t>ICI”</w:t>
      </w:r>
    </w:p>
    <w:p w:rsidR="00A56B40" w:rsidRDefault="00A56B40">
      <w:pPr>
        <w:spacing w:line="200" w:lineRule="exact"/>
      </w:pPr>
    </w:p>
    <w:p w:rsidR="00A56B40" w:rsidRDefault="00A56B40">
      <w:pPr>
        <w:spacing w:before="19" w:line="240" w:lineRule="exact"/>
        <w:rPr>
          <w:sz w:val="24"/>
          <w:szCs w:val="24"/>
        </w:rPr>
      </w:pPr>
    </w:p>
    <w:p w:rsidR="00CF66DC" w:rsidRDefault="00CF66DC">
      <w:pPr>
        <w:spacing w:before="19" w:line="240" w:lineRule="exact"/>
        <w:rPr>
          <w:sz w:val="24"/>
          <w:szCs w:val="24"/>
        </w:rPr>
      </w:pPr>
    </w:p>
    <w:p w:rsidR="00CF66DC" w:rsidRDefault="00CF66DC">
      <w:pPr>
        <w:spacing w:before="19" w:line="240" w:lineRule="exact"/>
        <w:rPr>
          <w:sz w:val="24"/>
          <w:szCs w:val="24"/>
        </w:rPr>
      </w:pPr>
    </w:p>
    <w:p w:rsidR="00EA3322" w:rsidRDefault="00A56B40" w:rsidP="00EA3322">
      <w:pPr>
        <w:tabs>
          <w:tab w:val="left" w:pos="11060"/>
        </w:tabs>
        <w:spacing w:line="220" w:lineRule="exact"/>
        <w:ind w:left="4165" w:right="3812"/>
        <w:jc w:val="center"/>
        <w:rPr>
          <w:rFonts w:ascii="Arial" w:hAnsi="Arial" w:cs="Arial"/>
          <w:b/>
          <w:color w:val="FF0000"/>
          <w:w w:val="99"/>
          <w:u w:val="single" w:color="FF0000"/>
        </w:rPr>
      </w:pPr>
      <w:r>
        <w:rPr>
          <w:rFonts w:ascii="Arial" w:hAnsi="Arial" w:cs="Arial"/>
          <w:b/>
          <w:color w:val="FF0000"/>
          <w:w w:val="99"/>
        </w:rPr>
        <w:t>C</w:t>
      </w:r>
      <w:r>
        <w:rPr>
          <w:rFonts w:ascii="Arial" w:hAnsi="Arial" w:cs="Arial"/>
          <w:b/>
          <w:color w:val="FF0000"/>
          <w:spacing w:val="-1"/>
          <w:w w:val="99"/>
        </w:rPr>
        <w:t>E</w:t>
      </w:r>
      <w:r>
        <w:rPr>
          <w:rFonts w:ascii="Arial" w:hAnsi="Arial" w:cs="Arial"/>
          <w:b/>
          <w:color w:val="FF0000"/>
          <w:w w:val="99"/>
        </w:rPr>
        <w:t>N</w:t>
      </w:r>
      <w:r>
        <w:rPr>
          <w:rFonts w:ascii="Arial" w:hAnsi="Arial" w:cs="Arial"/>
          <w:b/>
          <w:color w:val="FF0000"/>
          <w:spacing w:val="3"/>
          <w:w w:val="99"/>
        </w:rPr>
        <w:t>T</w:t>
      </w:r>
      <w:r>
        <w:rPr>
          <w:rFonts w:ascii="Arial" w:hAnsi="Arial" w:cs="Arial"/>
          <w:b/>
          <w:color w:val="FF0000"/>
          <w:w w:val="99"/>
        </w:rPr>
        <w:t>RUDEC</w:t>
      </w:r>
      <w:r>
        <w:rPr>
          <w:rFonts w:ascii="Arial" w:hAnsi="Arial" w:cs="Arial"/>
          <w:b/>
          <w:color w:val="FF0000"/>
          <w:spacing w:val="1"/>
          <w:w w:val="99"/>
        </w:rPr>
        <w:t>O</w:t>
      </w:r>
      <w:r>
        <w:rPr>
          <w:rFonts w:ascii="Arial" w:hAnsi="Arial" w:cs="Arial"/>
          <w:b/>
          <w:color w:val="FF0000"/>
          <w:w w:val="99"/>
        </w:rPr>
        <w:t>NCU</w:t>
      </w:r>
      <w:r>
        <w:rPr>
          <w:rFonts w:ascii="Arial" w:hAnsi="Arial" w:cs="Arial"/>
          <w:b/>
          <w:color w:val="FF0000"/>
          <w:spacing w:val="3"/>
          <w:w w:val="99"/>
        </w:rPr>
        <w:t>R</w:t>
      </w:r>
      <w:r>
        <w:rPr>
          <w:rFonts w:ascii="Arial" w:hAnsi="Arial" w:cs="Arial"/>
          <w:b/>
          <w:color w:val="FF0000"/>
          <w:spacing w:val="-1"/>
          <w:w w:val="99"/>
        </w:rPr>
        <w:t>S</w:t>
      </w:r>
      <w:r>
        <w:rPr>
          <w:rFonts w:ascii="Arial" w:hAnsi="Arial" w:cs="Arial"/>
          <w:b/>
          <w:color w:val="FF0000"/>
          <w:w w:val="99"/>
        </w:rPr>
        <w:t>:</w:t>
      </w:r>
      <w:r w:rsidR="00E43EFA">
        <w:rPr>
          <w:rFonts w:ascii="Arial" w:hAnsi="Arial" w:cs="Arial"/>
          <w:b/>
          <w:color w:val="FF0000"/>
          <w:w w:val="99"/>
          <w:u w:val="single" w:color="FF0000"/>
        </w:rPr>
        <w:t>LICEUL TEORETIC SEBIS</w:t>
      </w:r>
      <w:r w:rsidR="00EA3322">
        <w:rPr>
          <w:rFonts w:ascii="Arial" w:hAnsi="Arial" w:cs="Arial"/>
          <w:b/>
          <w:color w:val="FF0000"/>
          <w:w w:val="99"/>
          <w:u w:val="single" w:color="FF0000"/>
        </w:rPr>
        <w:t>-FILIERA TEORETICA,</w:t>
      </w:r>
    </w:p>
    <w:p w:rsidR="00A56B40" w:rsidRDefault="00EA3322" w:rsidP="00EA3322">
      <w:pPr>
        <w:tabs>
          <w:tab w:val="left" w:pos="11060"/>
        </w:tabs>
        <w:spacing w:line="220" w:lineRule="exact"/>
        <w:ind w:left="4165" w:right="3812"/>
        <w:jc w:val="center"/>
        <w:rPr>
          <w:sz w:val="13"/>
          <w:szCs w:val="13"/>
        </w:rPr>
      </w:pPr>
      <w:r>
        <w:rPr>
          <w:rFonts w:ascii="Arial" w:hAnsi="Arial" w:cs="Arial"/>
          <w:b/>
          <w:color w:val="FF0000"/>
          <w:w w:val="99"/>
          <w:u w:val="single" w:color="FF0000"/>
        </w:rPr>
        <w:t>PROFIL REAL</w:t>
      </w:r>
    </w:p>
    <w:p w:rsidR="00A56B40" w:rsidRDefault="00A56B40" w:rsidP="00EA3322">
      <w:pPr>
        <w:spacing w:before="7" w:line="120" w:lineRule="exact"/>
        <w:jc w:val="center"/>
        <w:rPr>
          <w:sz w:val="13"/>
          <w:szCs w:val="13"/>
        </w:rPr>
      </w:pPr>
    </w:p>
    <w:p w:rsidR="00A56B40" w:rsidRDefault="00A56B40" w:rsidP="00EA3322">
      <w:pPr>
        <w:spacing w:line="200" w:lineRule="exact"/>
        <w:jc w:val="center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2790"/>
        <w:gridCol w:w="2340"/>
        <w:gridCol w:w="2520"/>
        <w:gridCol w:w="223"/>
        <w:gridCol w:w="1411"/>
        <w:gridCol w:w="1246"/>
        <w:gridCol w:w="2700"/>
      </w:tblGrid>
      <w:tr w:rsidR="00E55B87" w:rsidTr="00EA3322">
        <w:trPr>
          <w:trHeight w:hRule="exact" w:val="520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>
            <w:pPr>
              <w:spacing w:before="88"/>
              <w:ind w:left="97" w:right="62" w:firstLine="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CR</w:t>
            </w:r>
            <w:r>
              <w:rPr>
                <w:rFonts w:ascii="Arial" w:hAnsi="Arial" w:cs="Arial"/>
                <w:b/>
                <w:spacing w:val="3"/>
              </w:rPr>
              <w:t>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>
            <w:pPr>
              <w:spacing w:before="88"/>
              <w:ind w:left="155" w:right="158"/>
              <w:jc w:val="center"/>
              <w:rPr>
                <w:rFonts w:ascii="Arial" w:hAnsi="Arial" w:cs="Arial"/>
                <w:b/>
                <w:spacing w:val="-1"/>
                <w:w w:val="99"/>
              </w:rPr>
            </w:pPr>
            <w:r>
              <w:rPr>
                <w:rFonts w:ascii="Arial" w:hAnsi="Arial" w:cs="Arial"/>
                <w:b/>
              </w:rPr>
              <w:t>NU</w:t>
            </w:r>
            <w:r>
              <w:rPr>
                <w:rFonts w:ascii="Arial" w:hAnsi="Arial" w:cs="Arial"/>
                <w:b/>
                <w:spacing w:val="5"/>
              </w:rPr>
              <w:t>M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  <w:spacing w:val="-1"/>
              </w:rPr>
              <w:t>Ş</w:t>
            </w:r>
            <w:r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hAnsi="Arial" w:cs="Arial"/>
                <w:b/>
                <w:w w:val="99"/>
              </w:rPr>
              <w:t>R</w:t>
            </w: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spacing w:val="2"/>
                <w:w w:val="99"/>
              </w:rPr>
              <w:t>N</w:t>
            </w:r>
            <w:r>
              <w:rPr>
                <w:rFonts w:ascii="Arial" w:hAnsi="Arial" w:cs="Arial"/>
                <w:b/>
                <w:w w:val="99"/>
              </w:rPr>
              <w:t>U</w:t>
            </w:r>
            <w:r>
              <w:rPr>
                <w:rFonts w:ascii="Arial" w:hAnsi="Arial" w:cs="Arial"/>
                <w:b/>
                <w:spacing w:val="4"/>
                <w:w w:val="99"/>
              </w:rPr>
              <w:t>M</w:t>
            </w: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w w:val="99"/>
              </w:rPr>
              <w:t>LE</w:t>
            </w:r>
          </w:p>
          <w:p w:rsidR="00E55B87" w:rsidRDefault="00E55B87" w:rsidP="00B905F1">
            <w:pPr>
              <w:ind w:left="863" w:right="869"/>
              <w:jc w:val="center"/>
            </w:pP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w w:val="99"/>
              </w:rPr>
              <w:t>L</w:t>
            </w:r>
            <w:r>
              <w:rPr>
                <w:rFonts w:ascii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spacing w:val="-1"/>
                <w:w w:val="99"/>
              </w:rPr>
              <w:t>V</w:t>
            </w:r>
            <w:r>
              <w:rPr>
                <w:rFonts w:ascii="Arial" w:hAnsi="Arial" w:cs="Arial"/>
                <w:b/>
                <w:w w:val="99"/>
              </w:rPr>
              <w:t>U</w:t>
            </w:r>
            <w:r>
              <w:rPr>
                <w:rFonts w:ascii="Arial" w:hAnsi="Arial" w:cs="Arial"/>
                <w:b/>
                <w:spacing w:val="1"/>
                <w:w w:val="99"/>
              </w:rPr>
              <w:t>L</w:t>
            </w:r>
            <w:r>
              <w:rPr>
                <w:rFonts w:ascii="Arial" w:hAnsi="Arial" w:cs="Arial"/>
                <w:b/>
                <w:w w:val="99"/>
              </w:rPr>
              <w:t>UI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>
            <w:pPr>
              <w:spacing w:before="3" w:line="200" w:lineRule="exact"/>
            </w:pPr>
          </w:p>
          <w:p w:rsidR="00E55B87" w:rsidRDefault="00E55B87" w:rsidP="00B905F1">
            <w:pPr>
              <w:ind w:left="278"/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spacing w:val="3"/>
              </w:rPr>
              <w:t>L</w:t>
            </w:r>
            <w:r>
              <w:rPr>
                <w:rFonts w:ascii="Arial" w:hAnsi="Arial" w:cs="Arial"/>
                <w:b/>
                <w:spacing w:val="-5"/>
              </w:rPr>
              <w:t>A</w:t>
            </w:r>
            <w:r>
              <w:rPr>
                <w:rFonts w:ascii="Arial" w:hAnsi="Arial" w:cs="Arial"/>
                <w:b/>
                <w:spacing w:val="4"/>
              </w:rPr>
              <w:t>S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>
            <w:pPr>
              <w:spacing w:before="3" w:line="200" w:lineRule="exact"/>
            </w:pPr>
          </w:p>
          <w:p w:rsidR="00E55B87" w:rsidRDefault="00E55B87" w:rsidP="00B905F1">
            <w:pPr>
              <w:ind w:left="305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Ş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spacing w:val="6"/>
              </w:rPr>
              <w:t>O</w:t>
            </w:r>
            <w:r>
              <w:rPr>
                <w:rFonts w:ascii="Arial" w:hAnsi="Arial" w:cs="Arial"/>
                <w:b/>
                <w:spacing w:val="-5"/>
              </w:rPr>
              <w:t>A</w:t>
            </w:r>
            <w:r>
              <w:rPr>
                <w:rFonts w:ascii="Arial" w:hAnsi="Arial" w:cs="Arial"/>
                <w:b/>
                <w:spacing w:val="5"/>
              </w:rPr>
              <w:t>L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spacing w:val="2"/>
              </w:rPr>
              <w:t>D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spacing w:val="-1"/>
              </w:rPr>
              <w:t xml:space="preserve"> P</w:t>
            </w:r>
            <w:r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  <w:spacing w:val="1"/>
              </w:rPr>
              <w:t>OV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  <w:spacing w:val="2"/>
              </w:rPr>
              <w:t>I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  <w:spacing w:val="2"/>
              </w:rPr>
              <w:t>N</w:t>
            </w:r>
            <w:r>
              <w:rPr>
                <w:rFonts w:ascii="Arial" w:hAnsi="Arial" w:cs="Arial"/>
                <w:b/>
                <w:spacing w:val="5"/>
              </w:rPr>
              <w:t>Ţ</w:t>
            </w:r>
            <w:r>
              <w:rPr>
                <w:rFonts w:ascii="Arial" w:hAnsi="Arial" w:cs="Arial"/>
                <w:b/>
              </w:rPr>
              <w:t>Ă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>
            <w:pPr>
              <w:spacing w:line="220" w:lineRule="exact"/>
              <w:ind w:left="71" w:right="73"/>
              <w:jc w:val="center"/>
              <w:rPr>
                <w:rFonts w:ascii="Arial" w:hAnsi="Arial" w:cs="Arial"/>
                <w:b/>
                <w:w w:val="99"/>
              </w:rPr>
            </w:pPr>
            <w:r>
              <w:rPr>
                <w:rFonts w:ascii="Arial" w:hAnsi="Arial" w:cs="Arial"/>
                <w:b/>
                <w:spacing w:val="-1"/>
              </w:rPr>
              <w:t>P</w:t>
            </w:r>
            <w:r>
              <w:rPr>
                <w:rFonts w:ascii="Arial" w:hAnsi="Arial" w:cs="Arial"/>
                <w:b/>
              </w:rPr>
              <w:t>UNC</w:t>
            </w:r>
            <w:r>
              <w:rPr>
                <w:rFonts w:ascii="Arial" w:hAnsi="Arial" w:cs="Arial"/>
                <w:b/>
                <w:spacing w:val="6"/>
              </w:rPr>
              <w:t>T</w:t>
            </w:r>
            <w:r>
              <w:rPr>
                <w:rFonts w:ascii="Arial" w:hAnsi="Arial" w:cs="Arial"/>
                <w:b/>
                <w:spacing w:val="-5"/>
              </w:rPr>
              <w:t>A</w:t>
            </w:r>
            <w:r>
              <w:rPr>
                <w:rFonts w:ascii="Arial" w:hAnsi="Arial" w:cs="Arial"/>
                <w:b/>
                <w:spacing w:val="2"/>
              </w:rPr>
              <w:t>J</w:t>
            </w:r>
            <w:r>
              <w:rPr>
                <w:rFonts w:ascii="Arial" w:hAnsi="Arial" w:cs="Arial"/>
                <w:b/>
              </w:rPr>
              <w:t>UL</w:t>
            </w:r>
            <w:r>
              <w:rPr>
                <w:rFonts w:ascii="Arial" w:hAnsi="Arial" w:cs="Arial"/>
                <w:b/>
                <w:spacing w:val="2"/>
              </w:rPr>
              <w:t>D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spacing w:val="5"/>
              </w:rPr>
              <w:t>L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spacing w:val="5"/>
                <w:w w:val="99"/>
              </w:rPr>
              <w:t>F</w:t>
            </w:r>
            <w:r>
              <w:rPr>
                <w:rFonts w:ascii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hAnsi="Arial" w:cs="Arial"/>
                <w:b/>
                <w:spacing w:val="5"/>
                <w:w w:val="99"/>
              </w:rPr>
              <w:t>Z</w:t>
            </w:r>
            <w:r>
              <w:rPr>
                <w:rFonts w:ascii="Arial" w:hAnsi="Arial" w:cs="Arial"/>
                <w:b/>
                <w:w w:val="99"/>
              </w:rPr>
              <w:t>A</w:t>
            </w:r>
          </w:p>
          <w:p w:rsidR="00E55B87" w:rsidRDefault="00E55B87" w:rsidP="00B905F1">
            <w:pPr>
              <w:spacing w:line="220" w:lineRule="exact"/>
              <w:ind w:left="440" w:right="4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99"/>
              </w:rPr>
              <w:t>L</w:t>
            </w:r>
            <w:r>
              <w:rPr>
                <w:rFonts w:ascii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hAnsi="Arial" w:cs="Arial"/>
                <w:b/>
                <w:spacing w:val="2"/>
                <w:w w:val="99"/>
              </w:rPr>
              <w:t>C</w:t>
            </w:r>
            <w:r>
              <w:rPr>
                <w:rFonts w:ascii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hAnsi="Arial" w:cs="Arial"/>
                <w:b/>
                <w:spacing w:val="5"/>
                <w:w w:val="99"/>
              </w:rPr>
              <w:t>L</w:t>
            </w:r>
            <w:r>
              <w:rPr>
                <w:rFonts w:ascii="Arial" w:hAnsi="Arial" w:cs="Arial"/>
                <w:b/>
                <w:spacing w:val="-5"/>
                <w:w w:val="99"/>
              </w:rPr>
              <w:t>Ă</w:t>
            </w:r>
            <w:r>
              <w:rPr>
                <w:rFonts w:ascii="Arial" w:hAnsi="Arial" w:cs="Arial"/>
                <w:b/>
                <w:spacing w:val="2"/>
                <w:w w:val="99"/>
              </w:rPr>
              <w:t>/</w:t>
            </w:r>
            <w:r>
              <w:rPr>
                <w:rFonts w:ascii="Arial" w:hAnsi="Arial" w:cs="Arial"/>
                <w:b/>
                <w:w w:val="99"/>
              </w:rPr>
              <w:t>C</w:t>
            </w:r>
            <w:r>
              <w:rPr>
                <w:rFonts w:ascii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w w:val="99"/>
              </w:rPr>
              <w:t>N</w:t>
            </w:r>
            <w:r>
              <w:rPr>
                <w:rFonts w:ascii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hAnsi="Arial" w:cs="Arial"/>
                <w:b/>
                <w:w w:val="99"/>
              </w:rPr>
              <w:t>RU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>
            <w:pPr>
              <w:spacing w:before="88"/>
              <w:ind w:left="64" w:right="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</w:t>
            </w:r>
            <w:r>
              <w:rPr>
                <w:rFonts w:ascii="Arial" w:hAnsi="Arial" w:cs="Arial"/>
                <w:b/>
                <w:spacing w:val="5"/>
              </w:rPr>
              <w:t>M</w:t>
            </w:r>
            <w:r>
              <w:rPr>
                <w:rFonts w:ascii="Arial" w:hAnsi="Arial" w:cs="Arial"/>
                <w:b/>
                <w:spacing w:val="-1"/>
              </w:rPr>
              <w:t>E</w:t>
            </w:r>
            <w:r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hAnsi="Arial" w:cs="Arial"/>
                <w:b/>
                <w:w w:val="99"/>
              </w:rPr>
              <w:t>R</w:t>
            </w:r>
            <w:r>
              <w:rPr>
                <w:rFonts w:ascii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hAnsi="Arial" w:cs="Arial"/>
                <w:b/>
                <w:w w:val="99"/>
              </w:rPr>
              <w:t>F</w:t>
            </w:r>
            <w:r>
              <w:rPr>
                <w:rFonts w:ascii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hAnsi="Arial" w:cs="Arial"/>
                <w:b/>
                <w:w w:val="99"/>
              </w:rPr>
              <w:t>RU</w:t>
            </w:r>
            <w:r>
              <w:rPr>
                <w:rFonts w:ascii="Arial" w:hAnsi="Arial" w:cs="Arial"/>
                <w:b/>
                <w:spacing w:val="1"/>
                <w:w w:val="99"/>
              </w:rPr>
              <w:t>L</w:t>
            </w:r>
            <w:r>
              <w:rPr>
                <w:rFonts w:ascii="Arial" w:hAnsi="Arial" w:cs="Arial"/>
                <w:b/>
                <w:spacing w:val="2"/>
                <w:w w:val="99"/>
              </w:rPr>
              <w:t>U</w:t>
            </w:r>
            <w:r>
              <w:rPr>
                <w:rFonts w:ascii="Arial" w:hAnsi="Arial" w:cs="Arial"/>
                <w:b/>
                <w:w w:val="99"/>
              </w:rPr>
              <w:t>I</w:t>
            </w:r>
          </w:p>
          <w:p w:rsidR="00E55B87" w:rsidRDefault="00E55B87" w:rsidP="00B905F1">
            <w:pPr>
              <w:ind w:left="644" w:right="644"/>
              <w:jc w:val="center"/>
            </w:pP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  <w:spacing w:val="5"/>
              </w:rPr>
              <w:t>L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w w:val="99"/>
              </w:rPr>
              <w:t>C</w:t>
            </w:r>
            <w:r>
              <w:rPr>
                <w:rFonts w:ascii="Arial" w:hAnsi="Arial" w:cs="Arial"/>
                <w:b/>
                <w:spacing w:val="5"/>
                <w:w w:val="99"/>
              </w:rPr>
              <w:t>L</w:t>
            </w:r>
            <w:r>
              <w:rPr>
                <w:rFonts w:ascii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hAnsi="Arial" w:cs="Arial"/>
                <w:b/>
                <w:spacing w:val="4"/>
                <w:w w:val="99"/>
              </w:rPr>
              <w:t>S</w:t>
            </w:r>
            <w:r>
              <w:rPr>
                <w:rFonts w:ascii="Arial" w:hAnsi="Arial" w:cs="Arial"/>
                <w:b/>
                <w:w w:val="99"/>
              </w:rPr>
              <w:t>Ă</w:t>
            </w:r>
          </w:p>
        </w:tc>
      </w:tr>
      <w:tr w:rsidR="00E55B87" w:rsidTr="00EA3322">
        <w:trPr>
          <w:trHeight w:hRule="exact" w:val="214"/>
        </w:trPr>
        <w:tc>
          <w:tcPr>
            <w:tcW w:w="6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/>
        </w:tc>
        <w:tc>
          <w:tcPr>
            <w:tcW w:w="2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/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/>
        </w:tc>
        <w:tc>
          <w:tcPr>
            <w:tcW w:w="2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/>
        </w:tc>
        <w:tc>
          <w:tcPr>
            <w:tcW w:w="2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B87" w:rsidRDefault="00E55B87" w:rsidP="00B905F1"/>
        </w:tc>
        <w:tc>
          <w:tcPr>
            <w:tcW w:w="1411" w:type="dxa"/>
            <w:tcBorders>
              <w:bottom w:val="single" w:sz="8" w:space="0" w:color="000000"/>
            </w:tcBorders>
            <w:shd w:val="clear" w:color="auto" w:fill="808080"/>
          </w:tcPr>
          <w:p w:rsidR="00E55B87" w:rsidRDefault="00E55B87" w:rsidP="00B905F1">
            <w:pPr>
              <w:spacing w:line="160" w:lineRule="exact"/>
              <w:ind w:right="-42"/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CR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>SC</w:t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>Ă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/>
        </w:tc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B87" w:rsidRDefault="00E55B87" w:rsidP="00B905F1"/>
        </w:tc>
      </w:tr>
      <w:tr w:rsidR="00E55B87" w:rsidTr="00EA3322">
        <w:trPr>
          <w:trHeight w:hRule="exact" w:val="2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43EFA" w:rsidP="00B905F1">
            <w:r>
              <w:t>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PINTEAN MARIA SIMINA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EA3322">
            <w:r>
              <w:t xml:space="preserve"> X</w:t>
            </w:r>
            <w:r>
              <w:rPr>
                <w:i/>
                <w:sz w:val="24"/>
                <w:szCs w:val="24"/>
              </w:rPr>
              <w:t>şt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lenaturi</w:t>
            </w:r>
            <w:r>
              <w:rPr>
                <w:i/>
                <w:spacing w:val="2"/>
                <w:sz w:val="24"/>
                <w:szCs w:val="24"/>
              </w:rPr>
              <w:t>i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LICEUL TEORETIC SEBIS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10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NICA ADELA</w:t>
            </w:r>
          </w:p>
        </w:tc>
      </w:tr>
      <w:tr w:rsidR="00E55B87" w:rsidTr="00EA3322">
        <w:trPr>
          <w:trHeight w:hRule="exact" w:val="293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43EFA" w:rsidP="00B905F1">
            <w: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POPOVICI DENIS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X</w:t>
            </w:r>
            <w:r>
              <w:rPr>
                <w:i/>
                <w:sz w:val="24"/>
                <w:szCs w:val="24"/>
              </w:rPr>
              <w:t>şt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lenaturi</w:t>
            </w:r>
            <w:r>
              <w:rPr>
                <w:i/>
                <w:spacing w:val="2"/>
                <w:sz w:val="24"/>
                <w:szCs w:val="24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LICEUL TEORETIC SEBIS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NICA ADELA</w:t>
            </w:r>
          </w:p>
        </w:tc>
      </w:tr>
      <w:tr w:rsidR="00E55B87" w:rsidTr="00EA3322">
        <w:trPr>
          <w:trHeight w:hRule="exact" w:val="291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43EFA" w:rsidP="00B905F1">
            <w: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CATA ALEXANDRA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X</w:t>
            </w:r>
            <w:r>
              <w:rPr>
                <w:i/>
                <w:sz w:val="24"/>
                <w:szCs w:val="24"/>
              </w:rPr>
              <w:t>şt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lenaturi</w:t>
            </w:r>
            <w:r>
              <w:rPr>
                <w:i/>
                <w:spacing w:val="2"/>
                <w:sz w:val="24"/>
                <w:szCs w:val="24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LICEUL TEORETIC SEBIS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NICA ADELA</w:t>
            </w:r>
          </w:p>
        </w:tc>
      </w:tr>
      <w:tr w:rsidR="00E55B87" w:rsidTr="00EA3322">
        <w:trPr>
          <w:trHeight w:hRule="exact" w:val="293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43EFA" w:rsidP="00B905F1">
            <w: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GHIURA SAMUEL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X</w:t>
            </w:r>
            <w:r>
              <w:rPr>
                <w:i/>
                <w:sz w:val="24"/>
                <w:szCs w:val="24"/>
              </w:rPr>
              <w:t>şt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lenaturi</w:t>
            </w:r>
            <w:r>
              <w:rPr>
                <w:i/>
                <w:spacing w:val="2"/>
                <w:sz w:val="24"/>
                <w:szCs w:val="24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LICEUL TEORETIC SEBIS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NICA ADELA</w:t>
            </w:r>
          </w:p>
        </w:tc>
      </w:tr>
      <w:tr w:rsidR="00E55B87" w:rsidTr="00EA3322">
        <w:trPr>
          <w:trHeight w:hRule="exact" w:val="291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43EFA" w:rsidP="00B905F1">
            <w: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BULC ANDREAS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X</w:t>
            </w:r>
            <w:r>
              <w:rPr>
                <w:i/>
                <w:sz w:val="24"/>
                <w:szCs w:val="24"/>
              </w:rPr>
              <w:t>şt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lenaturi</w:t>
            </w:r>
            <w:r>
              <w:rPr>
                <w:i/>
                <w:spacing w:val="2"/>
                <w:sz w:val="24"/>
                <w:szCs w:val="24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LICEUL TEORETIC SEBIS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NICA ADELA</w:t>
            </w:r>
          </w:p>
        </w:tc>
      </w:tr>
      <w:tr w:rsidR="00E55B87" w:rsidTr="00EA3322">
        <w:trPr>
          <w:trHeight w:hRule="exact" w:val="293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43EFA" w:rsidP="00B905F1">
            <w: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BARAC ZBARCEA OVIDIU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XII</w:t>
            </w:r>
            <w:r>
              <w:rPr>
                <w:i/>
                <w:sz w:val="24"/>
                <w:szCs w:val="24"/>
              </w:rPr>
              <w:t>şt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lenaturi</w:t>
            </w:r>
            <w:r>
              <w:rPr>
                <w:i/>
                <w:spacing w:val="2"/>
                <w:sz w:val="24"/>
                <w:szCs w:val="24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LICEUL TEORETIC SEBIS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32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B82E62" w:rsidP="00B905F1">
            <w:r>
              <w:t>COSTEA ANGELA</w:t>
            </w:r>
          </w:p>
        </w:tc>
      </w:tr>
      <w:tr w:rsidR="00E55B87" w:rsidTr="00EA3322">
        <w:trPr>
          <w:trHeight w:hRule="exact" w:val="291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CHIRLA DARIUS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XII</w:t>
            </w:r>
            <w:r>
              <w:rPr>
                <w:i/>
                <w:sz w:val="24"/>
                <w:szCs w:val="24"/>
              </w:rPr>
              <w:t>şt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lenaturi</w:t>
            </w:r>
            <w:r>
              <w:rPr>
                <w:i/>
                <w:spacing w:val="2"/>
                <w:sz w:val="24"/>
                <w:szCs w:val="24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LICEUL TEORETIC SEBIS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EA3322" w:rsidP="00B905F1">
            <w:r>
              <w:t>31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5B87" w:rsidRDefault="00B82E62" w:rsidP="00B905F1">
            <w:r>
              <w:t>COSTEA ANGELA</w:t>
            </w:r>
          </w:p>
        </w:tc>
      </w:tr>
      <w:tr w:rsidR="00EA3322" w:rsidTr="00EA3322">
        <w:trPr>
          <w:trHeight w:hRule="exact" w:val="291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EA3322" w:rsidP="00B905F1">
            <w: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EA3322" w:rsidP="00B905F1">
            <w:r>
              <w:t>DRONCA ABIAM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EA3322" w:rsidP="00B905F1">
            <w:r>
              <w:t>XII</w:t>
            </w:r>
            <w:r>
              <w:rPr>
                <w:i/>
                <w:sz w:val="24"/>
                <w:szCs w:val="24"/>
              </w:rPr>
              <w:t>şt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lenaturi</w:t>
            </w:r>
            <w:r>
              <w:rPr>
                <w:i/>
                <w:spacing w:val="2"/>
                <w:sz w:val="24"/>
                <w:szCs w:val="24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EA3322" w:rsidP="00B905F1">
            <w:r>
              <w:t>LICEUL TEORETIC SEBIS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EA3322" w:rsidP="00B905F1">
            <w:r>
              <w:t>31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B82E62" w:rsidP="00B905F1">
            <w:r>
              <w:t>COSTEA ANGELA</w:t>
            </w:r>
          </w:p>
        </w:tc>
      </w:tr>
      <w:tr w:rsidR="00EA3322" w:rsidTr="00EA3322">
        <w:trPr>
          <w:trHeight w:hRule="exact" w:val="291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EA3322" w:rsidP="00B905F1">
            <w: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B82E62" w:rsidP="00B905F1">
            <w:r>
              <w:t>BILC BIANCA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EA3322" w:rsidP="00B905F1">
            <w:r>
              <w:t>XII</w:t>
            </w:r>
            <w:r>
              <w:rPr>
                <w:i/>
                <w:sz w:val="24"/>
                <w:szCs w:val="24"/>
              </w:rPr>
              <w:t>şt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lenaturi</w:t>
            </w:r>
            <w:r>
              <w:rPr>
                <w:i/>
                <w:spacing w:val="2"/>
                <w:sz w:val="24"/>
                <w:szCs w:val="24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EA3322" w:rsidP="00B905F1">
            <w:r>
              <w:t>LICEUL TEORETIC SEBIS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B82E62" w:rsidP="00B905F1">
            <w:r>
              <w:t>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B82E62" w:rsidP="00B905F1">
            <w:r>
              <w:t>COSTEA ANGELA</w:t>
            </w:r>
          </w:p>
        </w:tc>
      </w:tr>
      <w:tr w:rsidR="00EA3322" w:rsidTr="00EA3322">
        <w:trPr>
          <w:trHeight w:hRule="exact" w:val="291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EA3322" w:rsidP="00B905F1">
            <w:r>
              <w:t>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B82E62" w:rsidP="00B905F1">
            <w:r>
              <w:t>MARIS IASMINA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EA3322" w:rsidP="00B905F1">
            <w:r>
              <w:t>XII</w:t>
            </w:r>
            <w:r>
              <w:rPr>
                <w:i/>
                <w:sz w:val="24"/>
                <w:szCs w:val="24"/>
              </w:rPr>
              <w:t>şt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lenaturi</w:t>
            </w:r>
            <w:r>
              <w:rPr>
                <w:i/>
                <w:spacing w:val="2"/>
                <w:sz w:val="24"/>
                <w:szCs w:val="24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EA3322" w:rsidP="00B905F1">
            <w:r>
              <w:t>LICEUL TEORETIC SEBIS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B82E62" w:rsidP="00B905F1">
            <w: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3322" w:rsidRDefault="00B82E62" w:rsidP="00B905F1">
            <w:r>
              <w:t>COSTEA ANGELA</w:t>
            </w:r>
          </w:p>
        </w:tc>
      </w:tr>
    </w:tbl>
    <w:p w:rsidR="00A56B40" w:rsidRDefault="00A56B40" w:rsidP="00E55B87">
      <w:pPr>
        <w:spacing w:line="200" w:lineRule="exact"/>
        <w:ind w:left="1170"/>
      </w:pPr>
    </w:p>
    <w:p w:rsidR="00E55B87" w:rsidRDefault="00E55B87" w:rsidP="00E55B87">
      <w:pPr>
        <w:spacing w:line="200" w:lineRule="exact"/>
        <w:ind w:left="900" w:hanging="450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before="29"/>
        <w:ind w:left="2004"/>
      </w:pP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RECTOR,                                                                                                                 RES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ABILCEN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RU,</w:t>
      </w:r>
    </w:p>
    <w:p w:rsidR="00A56B40" w:rsidRDefault="00A56B40">
      <w:pPr>
        <w:spacing w:line="200" w:lineRule="exact"/>
      </w:pPr>
    </w:p>
    <w:p w:rsidR="00A56B40" w:rsidRDefault="007522D5" w:rsidP="00FA6C2B">
      <w:pPr>
        <w:tabs>
          <w:tab w:val="left" w:pos="10117"/>
        </w:tabs>
        <w:spacing w:line="200" w:lineRule="exact"/>
      </w:pPr>
      <w:r>
        <w:t xml:space="preserve">Prof </w:t>
      </w:r>
      <w:r w:rsidR="00FA6C2B">
        <w:t xml:space="preserve"> TURNEAMARIUS                                                                                                         </w:t>
      </w:r>
      <w:r>
        <w:t xml:space="preserve">Prof. </w:t>
      </w:r>
      <w:r w:rsidR="00FA6C2B">
        <w:t>COSTEA ANGELA</w:t>
      </w: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200" w:lineRule="exact"/>
      </w:pPr>
    </w:p>
    <w:p w:rsidR="00A56B40" w:rsidRDefault="00A56B40">
      <w:pPr>
        <w:spacing w:line="360" w:lineRule="auto"/>
        <w:ind w:left="1224" w:right="820"/>
        <w:jc w:val="both"/>
        <w:rPr>
          <w:i/>
          <w:spacing w:val="1"/>
          <w:sz w:val="24"/>
          <w:szCs w:val="24"/>
        </w:rPr>
      </w:pPr>
    </w:p>
    <w:p w:rsidR="00A56B40" w:rsidRDefault="00A56B40">
      <w:pPr>
        <w:spacing w:line="200" w:lineRule="exact"/>
      </w:pPr>
    </w:p>
    <w:sectPr w:rsidR="00A56B40" w:rsidSect="00703371">
      <w:headerReference w:type="even" r:id="rId9"/>
      <w:headerReference w:type="default" r:id="rId10"/>
      <w:headerReference w:type="first" r:id="rId11"/>
      <w:pgSz w:w="15840" w:h="12240" w:orient="landscape"/>
      <w:pgMar w:top="57" w:right="0" w:bottom="0" w:left="0" w:header="0" w:footer="708" w:gutter="0"/>
      <w:cols w:space="708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CE" w:rsidRDefault="00E70CCE">
      <w:r>
        <w:separator/>
      </w:r>
    </w:p>
  </w:endnote>
  <w:endnote w:type="continuationSeparator" w:id="1">
    <w:p w:rsidR="00E70CCE" w:rsidRDefault="00E7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CE" w:rsidRDefault="00E70CCE">
      <w:r>
        <w:separator/>
      </w:r>
    </w:p>
  </w:footnote>
  <w:footnote w:type="continuationSeparator" w:id="1">
    <w:p w:rsidR="00E70CCE" w:rsidRDefault="00E70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87" w:rsidRDefault="009D53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87" w:rsidRDefault="009D53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87" w:rsidRDefault="009D538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87" w:rsidRDefault="009D5387">
    <w:pPr>
      <w:spacing w:line="240" w:lineRule="atLeas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87" w:rsidRDefault="009D53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24935"/>
    <w:rsid w:val="00024935"/>
    <w:rsid w:val="00057888"/>
    <w:rsid w:val="000B0389"/>
    <w:rsid w:val="001177FD"/>
    <w:rsid w:val="001240AB"/>
    <w:rsid w:val="00174E03"/>
    <w:rsid w:val="00237334"/>
    <w:rsid w:val="00245962"/>
    <w:rsid w:val="002A6C8A"/>
    <w:rsid w:val="002E3591"/>
    <w:rsid w:val="00356053"/>
    <w:rsid w:val="00373E0A"/>
    <w:rsid w:val="00374EDE"/>
    <w:rsid w:val="003A5645"/>
    <w:rsid w:val="003C0021"/>
    <w:rsid w:val="00405F11"/>
    <w:rsid w:val="004435C4"/>
    <w:rsid w:val="0047422E"/>
    <w:rsid w:val="004A3286"/>
    <w:rsid w:val="00575B7C"/>
    <w:rsid w:val="005C2C97"/>
    <w:rsid w:val="005C577F"/>
    <w:rsid w:val="00676C33"/>
    <w:rsid w:val="006C5A05"/>
    <w:rsid w:val="006D5E0B"/>
    <w:rsid w:val="00703371"/>
    <w:rsid w:val="00720D52"/>
    <w:rsid w:val="007327A0"/>
    <w:rsid w:val="007522D5"/>
    <w:rsid w:val="008618AD"/>
    <w:rsid w:val="00886A72"/>
    <w:rsid w:val="0091655D"/>
    <w:rsid w:val="00921C28"/>
    <w:rsid w:val="00976EBE"/>
    <w:rsid w:val="009A6229"/>
    <w:rsid w:val="009C51C3"/>
    <w:rsid w:val="009D5387"/>
    <w:rsid w:val="00A20D3F"/>
    <w:rsid w:val="00A4775B"/>
    <w:rsid w:val="00A56B40"/>
    <w:rsid w:val="00AC3876"/>
    <w:rsid w:val="00AD7516"/>
    <w:rsid w:val="00AE443E"/>
    <w:rsid w:val="00B11A10"/>
    <w:rsid w:val="00B82E62"/>
    <w:rsid w:val="00B83A2A"/>
    <w:rsid w:val="00B905F1"/>
    <w:rsid w:val="00BA7B22"/>
    <w:rsid w:val="00BC727E"/>
    <w:rsid w:val="00C24F90"/>
    <w:rsid w:val="00CD3AD4"/>
    <w:rsid w:val="00CE2EB8"/>
    <w:rsid w:val="00CF66DC"/>
    <w:rsid w:val="00D10FE4"/>
    <w:rsid w:val="00D55CD5"/>
    <w:rsid w:val="00D92195"/>
    <w:rsid w:val="00DB4D0E"/>
    <w:rsid w:val="00DC1438"/>
    <w:rsid w:val="00E266E1"/>
    <w:rsid w:val="00E43EFA"/>
    <w:rsid w:val="00E55B87"/>
    <w:rsid w:val="00E70CCE"/>
    <w:rsid w:val="00E97B38"/>
    <w:rsid w:val="00EA3322"/>
    <w:rsid w:val="00EC3741"/>
    <w:rsid w:val="00F3221A"/>
    <w:rsid w:val="00FA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71"/>
    <w:pPr>
      <w:suppressAutoHyphens/>
    </w:pPr>
    <w:rPr>
      <w:kern w:val="1"/>
    </w:rPr>
  </w:style>
  <w:style w:type="paragraph" w:styleId="Heading1">
    <w:name w:val="heading 1"/>
    <w:basedOn w:val="Normal"/>
    <w:next w:val="Normal"/>
    <w:qFormat/>
    <w:rsid w:val="0070337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70337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337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37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337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0337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0337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rsid w:val="0070337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0337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703371"/>
  </w:style>
  <w:style w:type="character" w:customStyle="1" w:styleId="Heading1Char">
    <w:name w:val="Heading 1 Char"/>
    <w:rsid w:val="0070337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033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7033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70337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7033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703371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rsid w:val="007033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7033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703371"/>
    <w:rPr>
      <w:rFonts w:ascii="Cambria" w:hAnsi="Cambria" w:cs="Times New Roman"/>
      <w:sz w:val="22"/>
      <w:szCs w:val="22"/>
    </w:rPr>
  </w:style>
  <w:style w:type="character" w:styleId="Hyperlink">
    <w:name w:val="Hyperlink"/>
    <w:rsid w:val="00703371"/>
    <w:rPr>
      <w:rFonts w:cs="Times New Roman"/>
      <w:color w:val="0000FF"/>
      <w:u w:val="single"/>
    </w:rPr>
  </w:style>
  <w:style w:type="character" w:customStyle="1" w:styleId="ListLabel1">
    <w:name w:val="ListLabel 1"/>
    <w:rsid w:val="00703371"/>
    <w:rPr>
      <w:rFonts w:cs="Times New Roman"/>
    </w:rPr>
  </w:style>
  <w:style w:type="character" w:customStyle="1" w:styleId="ListLabel2">
    <w:name w:val="ListLabel 2"/>
    <w:rsid w:val="00703371"/>
    <w:rPr>
      <w:rFonts w:cs="Times New Roman"/>
      <w:i/>
    </w:rPr>
  </w:style>
  <w:style w:type="paragraph" w:customStyle="1" w:styleId="Stiltitlu">
    <w:name w:val="Stil titlu"/>
    <w:basedOn w:val="Normal"/>
    <w:next w:val="BodyText"/>
    <w:rsid w:val="0070337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703371"/>
    <w:pPr>
      <w:spacing w:after="140" w:line="288" w:lineRule="auto"/>
    </w:pPr>
  </w:style>
  <w:style w:type="paragraph" w:styleId="List">
    <w:name w:val="List"/>
    <w:basedOn w:val="BodyText"/>
    <w:rsid w:val="00703371"/>
    <w:rPr>
      <w:rFonts w:cs="FreeSans"/>
    </w:rPr>
  </w:style>
  <w:style w:type="paragraph" w:styleId="Caption">
    <w:name w:val="caption"/>
    <w:basedOn w:val="Normal"/>
    <w:qFormat/>
    <w:rsid w:val="007033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703371"/>
    <w:pPr>
      <w:suppressLineNumbers/>
    </w:pPr>
    <w:rPr>
      <w:rFonts w:cs="FreeSans"/>
    </w:rPr>
  </w:style>
  <w:style w:type="paragraph" w:styleId="Header">
    <w:name w:val="header"/>
    <w:basedOn w:val="Normal"/>
    <w:rsid w:val="00703371"/>
  </w:style>
  <w:style w:type="paragraph" w:customStyle="1" w:styleId="Coninutcadru">
    <w:name w:val="Conținut cadru"/>
    <w:basedOn w:val="Normal"/>
    <w:rsid w:val="00703371"/>
  </w:style>
  <w:style w:type="table" w:styleId="TableGrid">
    <w:name w:val="Table Grid"/>
    <w:basedOn w:val="TableNormal"/>
    <w:uiPriority w:val="59"/>
    <w:rsid w:val="00AC3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D5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387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71"/>
    <w:pPr>
      <w:suppressAutoHyphens/>
    </w:pPr>
    <w:rPr>
      <w:kern w:val="1"/>
    </w:rPr>
  </w:style>
  <w:style w:type="paragraph" w:styleId="Heading1">
    <w:name w:val="heading 1"/>
    <w:basedOn w:val="Normal"/>
    <w:next w:val="Normal"/>
    <w:qFormat/>
    <w:rsid w:val="0070337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70337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337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37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337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0337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0337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rsid w:val="0070337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0337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703371"/>
  </w:style>
  <w:style w:type="character" w:customStyle="1" w:styleId="Heading1Char">
    <w:name w:val="Heading 1 Char"/>
    <w:rsid w:val="0070337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033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7033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70337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7033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703371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rsid w:val="007033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7033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703371"/>
    <w:rPr>
      <w:rFonts w:ascii="Cambria" w:hAnsi="Cambria" w:cs="Times New Roman"/>
      <w:sz w:val="22"/>
      <w:szCs w:val="22"/>
    </w:rPr>
  </w:style>
  <w:style w:type="character" w:styleId="Hyperlink">
    <w:name w:val="Hyperlink"/>
    <w:rsid w:val="00703371"/>
    <w:rPr>
      <w:rFonts w:cs="Times New Roman"/>
      <w:color w:val="0000FF"/>
      <w:u w:val="single"/>
    </w:rPr>
  </w:style>
  <w:style w:type="character" w:customStyle="1" w:styleId="ListLabel1">
    <w:name w:val="ListLabel 1"/>
    <w:rsid w:val="00703371"/>
    <w:rPr>
      <w:rFonts w:cs="Times New Roman"/>
    </w:rPr>
  </w:style>
  <w:style w:type="character" w:customStyle="1" w:styleId="ListLabel2">
    <w:name w:val="ListLabel 2"/>
    <w:rsid w:val="00703371"/>
    <w:rPr>
      <w:rFonts w:cs="Times New Roman"/>
      <w:i/>
    </w:rPr>
  </w:style>
  <w:style w:type="paragraph" w:customStyle="1" w:styleId="Stiltitlu">
    <w:name w:val="Stil titlu"/>
    <w:basedOn w:val="Normal"/>
    <w:next w:val="BodyText"/>
    <w:rsid w:val="0070337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703371"/>
    <w:pPr>
      <w:spacing w:after="140" w:line="288" w:lineRule="auto"/>
    </w:pPr>
  </w:style>
  <w:style w:type="paragraph" w:styleId="List">
    <w:name w:val="List"/>
    <w:basedOn w:val="BodyText"/>
    <w:rsid w:val="00703371"/>
    <w:rPr>
      <w:rFonts w:cs="FreeSans"/>
    </w:rPr>
  </w:style>
  <w:style w:type="paragraph" w:styleId="Caption">
    <w:name w:val="caption"/>
    <w:basedOn w:val="Normal"/>
    <w:qFormat/>
    <w:rsid w:val="007033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703371"/>
    <w:pPr>
      <w:suppressLineNumbers/>
    </w:pPr>
    <w:rPr>
      <w:rFonts w:cs="FreeSans"/>
    </w:rPr>
  </w:style>
  <w:style w:type="paragraph" w:styleId="Header">
    <w:name w:val="header"/>
    <w:basedOn w:val="Normal"/>
    <w:rsid w:val="00703371"/>
  </w:style>
  <w:style w:type="paragraph" w:customStyle="1" w:styleId="Coninutcadru">
    <w:name w:val="Conținut cadru"/>
    <w:basedOn w:val="Normal"/>
    <w:rsid w:val="00703371"/>
  </w:style>
  <w:style w:type="table" w:styleId="TableGrid">
    <w:name w:val="Table Grid"/>
    <w:basedOn w:val="TableNormal"/>
    <w:uiPriority w:val="59"/>
    <w:rsid w:val="00AC3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D5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387"/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1125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7635</CharactersWithSpaces>
  <SharedDoc>false</SharedDoc>
  <HLinks>
    <vt:vector size="18" baseType="variant"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mailto:vioreltudoran@yahoo.com</vt:lpwstr>
      </vt:variant>
      <vt:variant>
        <vt:lpwstr/>
      </vt:variant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mailto:matecnmn@yahoo.com</vt:lpwstr>
      </vt:variant>
      <vt:variant>
        <vt:lpwstr/>
      </vt:variant>
      <vt:variant>
        <vt:i4>6553685</vt:i4>
      </vt:variant>
      <vt:variant>
        <vt:i4>0</vt:i4>
      </vt:variant>
      <vt:variant>
        <vt:i4>0</vt:i4>
      </vt:variant>
      <vt:variant>
        <vt:i4>5</vt:i4>
      </vt:variant>
      <vt:variant>
        <vt:lpwstr>mailto:lpedarad@yahoo.com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Diana</cp:lastModifiedBy>
  <cp:revision>6</cp:revision>
  <cp:lastPrinted>2016-02-13T16:02:00Z</cp:lastPrinted>
  <dcterms:created xsi:type="dcterms:W3CDTF">2017-02-24T17:46:00Z</dcterms:created>
  <dcterms:modified xsi:type="dcterms:W3CDTF">2017-02-24T18:24:00Z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Unitate Scolara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